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5D6" w:rsidRDefault="007A65D6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u w:val="single"/>
        </w:rPr>
        <w:t>„MÓJ LAS”</w:t>
      </w:r>
      <w:r>
        <w:rPr>
          <w:rFonts w:ascii="Times New Roman" w:hAnsi="Times New Roman"/>
          <w:b/>
          <w:sz w:val="32"/>
          <w:szCs w:val="32"/>
        </w:rPr>
        <w:t xml:space="preserve"> – KONKURS DLA MŁODYCH PRZYRODNIKÓW</w:t>
      </w:r>
    </w:p>
    <w:p w:rsidR="007A65D6" w:rsidRDefault="007A65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>Regulamin</w:t>
      </w:r>
    </w:p>
    <w:p w:rsidR="007A65D6" w:rsidRDefault="007A65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 Postanowienia ogólne:</w:t>
      </w:r>
    </w:p>
    <w:p w:rsidR="007A65D6" w:rsidRDefault="007A65D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Niniejszy Regulamin określa zasady uczestnictwa w Konkursie plastycznym i fotograficznym „</w:t>
      </w:r>
      <w:r>
        <w:rPr>
          <w:rFonts w:ascii="Times New Roman" w:hAnsi="Times New Roman"/>
          <w:b/>
          <w:sz w:val="28"/>
          <w:szCs w:val="28"/>
        </w:rPr>
        <w:t>Mój las</w:t>
      </w:r>
      <w:r>
        <w:rPr>
          <w:rFonts w:ascii="Times New Roman" w:hAnsi="Times New Roman"/>
          <w:sz w:val="28"/>
          <w:szCs w:val="28"/>
        </w:rPr>
        <w:t>”.</w:t>
      </w:r>
    </w:p>
    <w:p w:rsidR="007A65D6" w:rsidRDefault="007A65D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Organizatorami Konkursu są Lasy Państwowe – Nadleśnictwo Smolarz we współpracy z Zespołem Szkół im. H. Sienkiewicza w Drezdenku oraz Szkołą Podstawową nr 1 im. Janusza Korczaka w Drezdenku, zwani dalej wspólnie Organizatorem.</w:t>
      </w:r>
    </w:p>
    <w:p w:rsidR="00D133FA" w:rsidRDefault="00D133FA" w:rsidP="00D133FA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65D6">
        <w:rPr>
          <w:sz w:val="28"/>
          <w:szCs w:val="28"/>
        </w:rPr>
        <w:t xml:space="preserve">Szczegóły Konkursu dostępne są na stronach internetowych Organizatora: </w:t>
      </w:r>
      <w:r>
        <w:rPr>
          <w:sz w:val="28"/>
          <w:szCs w:val="28"/>
        </w:rPr>
        <w:t xml:space="preserve"> </w:t>
      </w:r>
    </w:p>
    <w:p w:rsidR="00D133FA" w:rsidRDefault="00D133FA" w:rsidP="00D133FA">
      <w:pPr>
        <w:pStyle w:val="NormalnyWeb"/>
      </w:pPr>
      <w:r>
        <w:rPr>
          <w:sz w:val="28"/>
          <w:szCs w:val="28"/>
        </w:rPr>
        <w:t xml:space="preserve">          </w:t>
      </w:r>
      <w:hyperlink r:id="rId7" w:history="1">
        <w:r w:rsidR="007A65D6">
          <w:rPr>
            <w:rStyle w:val="Hipercze"/>
            <w:sz w:val="28"/>
            <w:szCs w:val="28"/>
          </w:rPr>
          <w:t>www.smolarz.szczecin.lasy.gov.pl</w:t>
        </w:r>
      </w:hyperlink>
      <w:r w:rsidR="007A65D6" w:rsidRPr="00D133FA">
        <w:rPr>
          <w:sz w:val="28"/>
          <w:szCs w:val="28"/>
        </w:rPr>
        <w:t xml:space="preserve">; </w:t>
      </w:r>
      <w:hyperlink r:id="rId8" w:history="1">
        <w:r w:rsidR="003262D0" w:rsidRPr="0078586B">
          <w:rPr>
            <w:rStyle w:val="Hipercze"/>
            <w:sz w:val="28"/>
            <w:szCs w:val="28"/>
          </w:rPr>
          <w:t>https://sp3drezdenko.edupage.org/</w:t>
        </w:r>
      </w:hyperlink>
      <w:r>
        <w:t xml:space="preserve">;   </w:t>
      </w:r>
    </w:p>
    <w:p w:rsidR="007A65D6" w:rsidRPr="00D133FA" w:rsidRDefault="00D133FA" w:rsidP="00D133FA">
      <w:pPr>
        <w:pStyle w:val="NormalnyWeb"/>
      </w:pPr>
      <w:r>
        <w:t xml:space="preserve">           </w:t>
      </w:r>
      <w:hyperlink r:id="rId9" w:history="1">
        <w:r w:rsidR="00503C7E" w:rsidRPr="00704BE5">
          <w:rPr>
            <w:rStyle w:val="Hipercze"/>
            <w:sz w:val="28"/>
            <w:szCs w:val="28"/>
          </w:rPr>
          <w:t>https://sp1drezdenko.edupage.org/</w:t>
        </w:r>
      </w:hyperlink>
      <w:r w:rsidR="00503C7E">
        <w:rPr>
          <w:sz w:val="28"/>
          <w:szCs w:val="28"/>
          <w:u w:val="single"/>
        </w:rPr>
        <w:t xml:space="preserve">; </w:t>
      </w:r>
    </w:p>
    <w:p w:rsidR="007A65D6" w:rsidRDefault="007A65D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Celem Konkursu jest: </w:t>
      </w:r>
    </w:p>
    <w:p w:rsidR="007A65D6" w:rsidRDefault="007A65D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kształtowanie wśród społeczeństwa świadomości znaczenia lasów dla człowieka i środowiska;</w:t>
      </w:r>
    </w:p>
    <w:p w:rsidR="007A65D6" w:rsidRDefault="007A65D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propagowanie wśród dzieci i młodzieży zasad racjonalnej gospodarki leśnej;</w:t>
      </w:r>
    </w:p>
    <w:p w:rsidR="00B963E3" w:rsidRDefault="00B963E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kształtowanie wśród dzieci i młodzieży świadomości zagrożeń występujących w lesie;</w:t>
      </w:r>
    </w:p>
    <w:p w:rsidR="007A65D6" w:rsidRDefault="007A65D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uwrażliwienie dzieci i młodzieży na piękno otaczającej nas przyrody;</w:t>
      </w:r>
    </w:p>
    <w:p w:rsidR="007A65D6" w:rsidRDefault="007A65D6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rozwijanie umiejętności fotograficznych i plastycznych oraz ich prezentacja;</w:t>
      </w:r>
    </w:p>
    <w:p w:rsidR="00B963E3" w:rsidRDefault="00B963E3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rozwijanie wrażliwości artystycznej;</w:t>
      </w:r>
    </w:p>
    <w:p w:rsidR="007A65D6" w:rsidRDefault="007A65D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kształtowanie świadomości ekologicznej uczniów. </w:t>
      </w:r>
    </w:p>
    <w:p w:rsidR="000E5533" w:rsidRDefault="000E5533" w:rsidP="000E5533">
      <w:pPr>
        <w:pStyle w:val="Default"/>
      </w:pPr>
    </w:p>
    <w:p w:rsidR="000E5533" w:rsidRDefault="000E5533" w:rsidP="000E5533">
      <w:pPr>
        <w:pStyle w:val="Default"/>
      </w:pPr>
      <w:r>
        <w:t xml:space="preserve"> </w:t>
      </w:r>
    </w:p>
    <w:p w:rsidR="007A65D6" w:rsidRDefault="007A65D6">
      <w:pPr>
        <w:pStyle w:val="Akapitzlist"/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</w:p>
    <w:p w:rsidR="007A65D6" w:rsidRDefault="007A65D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Konkurs przeznaczony jest dla przedszkolaków oraz uczniów szkół podstawowych</w:t>
      </w:r>
      <w:r w:rsidR="000E5533">
        <w:rPr>
          <w:rFonts w:ascii="Times New Roman" w:hAnsi="Times New Roman"/>
          <w:sz w:val="28"/>
          <w:szCs w:val="28"/>
        </w:rPr>
        <w:t xml:space="preserve"> i klas gimnazjalnych z terenu Gminy Drezdenko</w:t>
      </w:r>
      <w:r w:rsidR="00A217F0">
        <w:rPr>
          <w:rFonts w:ascii="Times New Roman" w:hAnsi="Times New Roman"/>
          <w:sz w:val="28"/>
          <w:szCs w:val="28"/>
        </w:rPr>
        <w:t>.</w:t>
      </w:r>
    </w:p>
    <w:p w:rsidR="007A65D6" w:rsidRDefault="002D34E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Tematyka konkursu dotyczy </w:t>
      </w:r>
      <w:r w:rsidR="007A65D6">
        <w:rPr>
          <w:rFonts w:ascii="Times New Roman" w:hAnsi="Times New Roman"/>
          <w:sz w:val="28"/>
          <w:szCs w:val="28"/>
        </w:rPr>
        <w:t>znaczenia lasów dla człowieka</w:t>
      </w:r>
      <w:r w:rsidR="007A65D6">
        <w:rPr>
          <w:rFonts w:ascii="Times New Roman" w:hAnsi="Times New Roman"/>
          <w:sz w:val="28"/>
          <w:szCs w:val="28"/>
        </w:rPr>
        <w:br/>
        <w:t xml:space="preserve">i środowiska </w:t>
      </w:r>
      <w:r>
        <w:rPr>
          <w:rFonts w:ascii="Times New Roman" w:hAnsi="Times New Roman"/>
          <w:sz w:val="28"/>
          <w:szCs w:val="28"/>
        </w:rPr>
        <w:t>oraz zwiększania</w:t>
      </w:r>
      <w:r w:rsidR="00B963E3">
        <w:rPr>
          <w:rFonts w:ascii="Times New Roman" w:hAnsi="Times New Roman"/>
          <w:sz w:val="28"/>
          <w:szCs w:val="28"/>
        </w:rPr>
        <w:t xml:space="preserve"> świadomości dzieci i młodzieży na temat zagrożeń występujących w lasach.</w:t>
      </w:r>
    </w:p>
    <w:p w:rsidR="007A65D6" w:rsidRDefault="007A65D6">
      <w:pPr>
        <w:pStyle w:val="Akapitzlist"/>
        <w:spacing w:after="0"/>
        <w:rPr>
          <w:rFonts w:ascii="Times New Roman" w:hAnsi="Times New Roman"/>
          <w:sz w:val="28"/>
          <w:szCs w:val="28"/>
        </w:rPr>
      </w:pPr>
    </w:p>
    <w:p w:rsidR="007A65D6" w:rsidRDefault="007A65D6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Przedmiot</w:t>
      </w:r>
      <w:r w:rsidR="005021A9">
        <w:rPr>
          <w:rFonts w:ascii="Times New Roman" w:hAnsi="Times New Roman"/>
          <w:sz w:val="28"/>
          <w:szCs w:val="28"/>
        </w:rPr>
        <w:t xml:space="preserve"> Konkursu podzielony został na 5</w:t>
      </w:r>
      <w:r>
        <w:rPr>
          <w:rFonts w:ascii="Times New Roman" w:hAnsi="Times New Roman"/>
          <w:sz w:val="28"/>
          <w:szCs w:val="28"/>
        </w:rPr>
        <w:t xml:space="preserve"> kategori</w:t>
      </w:r>
      <w:r w:rsidR="005021A9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:</w:t>
      </w:r>
    </w:p>
    <w:p w:rsidR="007A65D6" w:rsidRDefault="007A65D6">
      <w:pPr>
        <w:pStyle w:val="Akapitzlist"/>
        <w:spacing w:after="0"/>
        <w:rPr>
          <w:rFonts w:ascii="Times New Roman" w:hAnsi="Times New Roman"/>
          <w:sz w:val="28"/>
          <w:szCs w:val="28"/>
        </w:rPr>
      </w:pPr>
    </w:p>
    <w:p w:rsidR="007A65D6" w:rsidRDefault="007A65D6">
      <w:pPr>
        <w:pStyle w:val="Akapitzlist"/>
        <w:spacing w:after="0"/>
        <w:ind w:left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Kategoria 1. – PRZEDSZKOLA</w:t>
      </w:r>
      <w:r w:rsidR="000B3FA7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ORAZ ODDZIAŁY ZERÓWKOWE PRZY SZKOŁACH PODSTAWOWYCH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– PRACA PLASTYCZNA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</w:p>
    <w:p w:rsidR="007A65D6" w:rsidRDefault="007A65D6">
      <w:pPr>
        <w:pStyle w:val="Akapitzlist"/>
        <w:spacing w:after="0"/>
        <w:ind w:left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1.1. </w:t>
      </w:r>
      <w:r>
        <w:rPr>
          <w:rFonts w:ascii="Times New Roman" w:hAnsi="Times New Roman"/>
          <w:sz w:val="28"/>
          <w:szCs w:val="28"/>
        </w:rPr>
        <w:t xml:space="preserve">Przedmiotem Konkursu, w kategorii </w:t>
      </w:r>
      <w:r>
        <w:rPr>
          <w:rFonts w:ascii="Times New Roman" w:hAnsi="Times New Roman"/>
          <w:i/>
          <w:sz w:val="28"/>
          <w:szCs w:val="28"/>
        </w:rPr>
        <w:t>1. PRZEDSZKOLA</w:t>
      </w:r>
      <w:r w:rsidR="000B3FA7">
        <w:rPr>
          <w:rFonts w:ascii="Times New Roman" w:hAnsi="Times New Roman"/>
          <w:i/>
          <w:sz w:val="28"/>
          <w:szCs w:val="28"/>
        </w:rPr>
        <w:t xml:space="preserve"> ORAZ ODDZIAŁY ZERÓWKOWE PRZY SZKOŁACH PODSTAWOWYCH</w:t>
      </w:r>
      <w:r>
        <w:rPr>
          <w:rFonts w:ascii="Times New Roman" w:hAnsi="Times New Roman"/>
          <w:i/>
          <w:sz w:val="28"/>
          <w:szCs w:val="28"/>
        </w:rPr>
        <w:t xml:space="preserve"> – PRACA PLASTYCZNA</w:t>
      </w:r>
      <w:r>
        <w:rPr>
          <w:rFonts w:ascii="Times New Roman" w:hAnsi="Times New Roman"/>
          <w:sz w:val="28"/>
          <w:szCs w:val="28"/>
        </w:rPr>
        <w:t xml:space="preserve">, jest praca plastyczna nawiązująca do hasła </w:t>
      </w:r>
      <w:r w:rsidR="00E02D0D">
        <w:rPr>
          <w:rFonts w:ascii="Times New Roman" w:hAnsi="Times New Roman"/>
          <w:b/>
          <w:sz w:val="28"/>
          <w:szCs w:val="28"/>
          <w:u w:val="single"/>
        </w:rPr>
        <w:t>„Leśne życie</w:t>
      </w:r>
      <w:r>
        <w:rPr>
          <w:rFonts w:ascii="Times New Roman" w:hAnsi="Times New Roman"/>
          <w:b/>
          <w:sz w:val="28"/>
          <w:szCs w:val="28"/>
          <w:u w:val="single"/>
        </w:rPr>
        <w:t>”.</w:t>
      </w:r>
    </w:p>
    <w:p w:rsidR="007A65D6" w:rsidRDefault="007A65D6">
      <w:pPr>
        <w:pStyle w:val="Akapitzlist"/>
        <w:spacing w:after="0"/>
        <w:ind w:left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Praca plastyczna może być wykonana dowolną techniką z wyjątkiem form przestrzennych w formacie A4 lub A3.</w:t>
      </w:r>
    </w:p>
    <w:p w:rsidR="007A65D6" w:rsidRDefault="007A65D6">
      <w:pPr>
        <w:pStyle w:val="Akapitzlist"/>
        <w:spacing w:after="0"/>
        <w:ind w:left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Praca plastyczna </w:t>
      </w:r>
      <w:r>
        <w:rPr>
          <w:rFonts w:ascii="Times New Roman" w:hAnsi="Times New Roman"/>
          <w:sz w:val="28"/>
          <w:szCs w:val="28"/>
          <w:u w:val="single"/>
        </w:rPr>
        <w:t>musi zostać opisana w następujący sposób</w:t>
      </w:r>
      <w:r>
        <w:rPr>
          <w:rFonts w:ascii="Times New Roman" w:hAnsi="Times New Roman"/>
          <w:sz w:val="28"/>
          <w:szCs w:val="28"/>
        </w:rPr>
        <w:t>: nr kategorii konkursowej, imię i nazwisko, wiek autora pracy, nazwa Przedszkola</w:t>
      </w:r>
      <w:r w:rsidR="00FE627A">
        <w:rPr>
          <w:rFonts w:ascii="Times New Roman" w:hAnsi="Times New Roman"/>
          <w:sz w:val="28"/>
          <w:szCs w:val="28"/>
        </w:rPr>
        <w:t xml:space="preserve"> lub Szkoły</w:t>
      </w:r>
      <w:r>
        <w:rPr>
          <w:rFonts w:ascii="Times New Roman" w:hAnsi="Times New Roman"/>
          <w:sz w:val="28"/>
          <w:szCs w:val="28"/>
        </w:rPr>
        <w:t xml:space="preserve">, imię i nazwisko opiekuna + tel. kontaktowy (na odwrocie pracy w postaci dołączonej karty, przytwierdzonej na stałe do pracy).  </w:t>
      </w:r>
    </w:p>
    <w:p w:rsidR="007A65D6" w:rsidRDefault="007A65D6">
      <w:pPr>
        <w:pStyle w:val="Akapitzlist"/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Przedszkole</w:t>
      </w:r>
      <w:r w:rsidR="00FE627A">
        <w:rPr>
          <w:rFonts w:ascii="Times New Roman" w:hAnsi="Times New Roman"/>
          <w:sz w:val="28"/>
          <w:szCs w:val="28"/>
        </w:rPr>
        <w:t xml:space="preserve"> lub Szkoła</w:t>
      </w:r>
      <w:r>
        <w:rPr>
          <w:rFonts w:ascii="Times New Roman" w:hAnsi="Times New Roman"/>
          <w:sz w:val="28"/>
          <w:szCs w:val="28"/>
        </w:rPr>
        <w:t xml:space="preserve">, zgłaszając się do Konkursu, wyraża zgodę na wykorzystanie prac do celów marketingowych przez </w:t>
      </w:r>
      <w:r w:rsidR="00FE627A">
        <w:rPr>
          <w:rFonts w:ascii="Times New Roman" w:hAnsi="Times New Roman"/>
          <w:sz w:val="28"/>
          <w:szCs w:val="28"/>
        </w:rPr>
        <w:t xml:space="preserve">Organizatora, a w szczególności </w:t>
      </w:r>
      <w:r>
        <w:rPr>
          <w:rFonts w:ascii="Times New Roman" w:hAnsi="Times New Roman"/>
          <w:sz w:val="28"/>
          <w:szCs w:val="28"/>
        </w:rPr>
        <w:t xml:space="preserve">na stronie internetowej </w:t>
      </w:r>
      <w:hyperlink r:id="rId10" w:history="1">
        <w:r>
          <w:rPr>
            <w:rStyle w:val="Hipercze"/>
            <w:rFonts w:ascii="Times New Roman" w:hAnsi="Times New Roman"/>
            <w:sz w:val="28"/>
            <w:szCs w:val="28"/>
          </w:rPr>
          <w:t>www.smolarz.szczecin.lasy.gov.pl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7A65D6" w:rsidRDefault="007A65D6">
      <w:pPr>
        <w:pStyle w:val="Akapitzlist"/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7A65D6" w:rsidRDefault="007A65D6">
      <w:pPr>
        <w:pStyle w:val="Akapitzlist"/>
        <w:spacing w:after="0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Kategoria 2. – SZKOŁY PODSTAWOWE KLASY I-III 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– 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PRACA PLASTYCZNA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7A65D6" w:rsidRDefault="007A65D6">
      <w:pPr>
        <w:pStyle w:val="Akapitzlist"/>
        <w:spacing w:after="0"/>
        <w:ind w:left="1134"/>
        <w:rPr>
          <w:rFonts w:ascii="Times New Roman" w:hAnsi="Times New Roman"/>
          <w:sz w:val="28"/>
          <w:szCs w:val="28"/>
        </w:rPr>
      </w:pPr>
    </w:p>
    <w:p w:rsidR="007A65D6" w:rsidRDefault="007A65D6">
      <w:pPr>
        <w:ind w:left="1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Przedmiotem Konkursu w kategorii </w:t>
      </w:r>
      <w:r>
        <w:rPr>
          <w:rFonts w:ascii="Times New Roman" w:hAnsi="Times New Roman"/>
          <w:i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SZKOŁY PODSTAWOWE KLASY I-III –  PRACA PLASTYCZNA</w:t>
      </w:r>
      <w:r>
        <w:rPr>
          <w:rFonts w:ascii="Times New Roman" w:hAnsi="Times New Roman"/>
          <w:sz w:val="28"/>
          <w:szCs w:val="28"/>
        </w:rPr>
        <w:t xml:space="preserve"> jest praca plastyczna nawiązująca do hasła </w:t>
      </w:r>
      <w:r w:rsidR="00E02D0D">
        <w:rPr>
          <w:rFonts w:ascii="Times New Roman" w:hAnsi="Times New Roman"/>
          <w:b/>
          <w:sz w:val="28"/>
          <w:szCs w:val="28"/>
          <w:u w:val="single"/>
        </w:rPr>
        <w:t>„Runo leśne</w:t>
      </w:r>
      <w:r>
        <w:rPr>
          <w:rFonts w:ascii="Times New Roman" w:hAnsi="Times New Roman"/>
          <w:b/>
          <w:sz w:val="28"/>
          <w:szCs w:val="28"/>
          <w:u w:val="single"/>
        </w:rPr>
        <w:t>”</w:t>
      </w:r>
      <w:r>
        <w:rPr>
          <w:rFonts w:ascii="Times New Roman" w:hAnsi="Times New Roman"/>
          <w:sz w:val="28"/>
          <w:szCs w:val="28"/>
        </w:rPr>
        <w:t>.</w:t>
      </w:r>
    </w:p>
    <w:p w:rsidR="007A65D6" w:rsidRDefault="007A65D6">
      <w:pPr>
        <w:ind w:left="1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Praca plastyczna powinna być wykonana dowolną techniką plastyczną, z wyłączeniem form przestrzennych</w:t>
      </w:r>
      <w:r w:rsidR="00FE62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w formacie A3.</w:t>
      </w:r>
    </w:p>
    <w:p w:rsidR="007A65D6" w:rsidRDefault="007A65D6">
      <w:pPr>
        <w:pStyle w:val="Akapitzlist"/>
        <w:spacing w:after="0"/>
        <w:ind w:left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 xml:space="preserve">. Praca plastyczna </w:t>
      </w:r>
      <w:r>
        <w:rPr>
          <w:rFonts w:ascii="Times New Roman" w:hAnsi="Times New Roman"/>
          <w:sz w:val="28"/>
          <w:szCs w:val="28"/>
          <w:u w:val="single"/>
        </w:rPr>
        <w:t>musi zostać opisana w następujący sposób</w:t>
      </w:r>
      <w:r>
        <w:rPr>
          <w:rFonts w:ascii="Times New Roman" w:hAnsi="Times New Roman"/>
          <w:sz w:val="28"/>
          <w:szCs w:val="28"/>
        </w:rPr>
        <w:t xml:space="preserve">: nr kategorii konkursowej, imię i nazwisko, wiek autora pracy, nazwa Szkoły, imię i nazwisko opiekuna + tel. kontaktowy (na odwrocie pracy w postaci dołączonej karty, przytwierdzonej na stałe do pracy).  </w:t>
      </w:r>
    </w:p>
    <w:p w:rsidR="007A65D6" w:rsidRDefault="007A65D6">
      <w:pPr>
        <w:pStyle w:val="Akapitzlist"/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  <w:t>2.4.</w:t>
      </w:r>
      <w:r>
        <w:rPr>
          <w:rFonts w:ascii="Times New Roman" w:hAnsi="Times New Roman"/>
          <w:sz w:val="28"/>
          <w:szCs w:val="28"/>
        </w:rPr>
        <w:t xml:space="preserve"> Szkoła, zgłaszając się do Konkursu, wyraża zgodę na wykorzystanie prac do celów marketingowych przez Organizatora, a w szczególności na stronie internetowej </w:t>
      </w:r>
      <w:hyperlink r:id="rId11" w:history="1">
        <w:r>
          <w:rPr>
            <w:rStyle w:val="Hipercze"/>
            <w:rFonts w:ascii="Times New Roman" w:hAnsi="Times New Roman"/>
            <w:sz w:val="28"/>
            <w:szCs w:val="28"/>
          </w:rPr>
          <w:t>www.smolarz.szczecin.lasy.gov.pl</w:t>
        </w:r>
      </w:hyperlink>
    </w:p>
    <w:p w:rsidR="007A65D6" w:rsidRDefault="007A65D6">
      <w:pPr>
        <w:pStyle w:val="Akapitzlist"/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7A65D6" w:rsidRDefault="00E02D0D">
      <w:pPr>
        <w:pStyle w:val="Akapitzlist"/>
        <w:spacing w:after="0"/>
        <w:ind w:left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Kategoria 3. </w:t>
      </w:r>
      <w:r w:rsidR="007A65D6">
        <w:rPr>
          <w:rFonts w:ascii="Times New Roman" w:hAnsi="Times New Roman"/>
          <w:b/>
          <w:color w:val="FF0000"/>
          <w:sz w:val="28"/>
          <w:szCs w:val="28"/>
          <w:u w:val="single"/>
        </w:rPr>
        <w:t>–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SZKOŁY PODSTAWOWE KLASY IV-VI </w:t>
      </w:r>
      <w:r w:rsidR="007A65D6">
        <w:rPr>
          <w:rFonts w:ascii="Times New Roman" w:hAnsi="Times New Roman"/>
          <w:b/>
          <w:color w:val="FF0000"/>
          <w:sz w:val="28"/>
          <w:szCs w:val="28"/>
          <w:u w:val="single"/>
        </w:rPr>
        <w:t>– PRACA PLASTYCZNA</w:t>
      </w:r>
      <w:r w:rsidR="007A65D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7A65D6" w:rsidRDefault="007A65D6">
      <w:pPr>
        <w:pStyle w:val="Akapitzlist"/>
        <w:spacing w:after="0"/>
        <w:ind w:left="1134"/>
        <w:jc w:val="both"/>
        <w:rPr>
          <w:rFonts w:ascii="Times New Roman" w:hAnsi="Times New Roman"/>
          <w:b/>
          <w:sz w:val="28"/>
          <w:szCs w:val="28"/>
        </w:rPr>
      </w:pPr>
    </w:p>
    <w:p w:rsidR="007A65D6" w:rsidRDefault="00C96BD0">
      <w:pPr>
        <w:pStyle w:val="Akapitzlist"/>
        <w:spacing w:after="0"/>
        <w:ind w:left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7A65D6">
        <w:rPr>
          <w:rFonts w:ascii="Times New Roman" w:hAnsi="Times New Roman"/>
          <w:b/>
          <w:sz w:val="28"/>
          <w:szCs w:val="28"/>
        </w:rPr>
        <w:t xml:space="preserve">.1. </w:t>
      </w:r>
      <w:r w:rsidR="007A65D6">
        <w:rPr>
          <w:rFonts w:ascii="Times New Roman" w:hAnsi="Times New Roman"/>
          <w:sz w:val="28"/>
          <w:szCs w:val="28"/>
        </w:rPr>
        <w:t xml:space="preserve">Przedmiotem Konkursu w kategorii </w:t>
      </w:r>
      <w:r w:rsidR="00E02D0D">
        <w:rPr>
          <w:rFonts w:ascii="Times New Roman" w:hAnsi="Times New Roman"/>
          <w:i/>
          <w:sz w:val="28"/>
          <w:szCs w:val="28"/>
        </w:rPr>
        <w:t>3</w:t>
      </w:r>
      <w:r w:rsidR="002E6AF5">
        <w:rPr>
          <w:rFonts w:ascii="Times New Roman" w:hAnsi="Times New Roman"/>
          <w:i/>
          <w:sz w:val="28"/>
          <w:szCs w:val="28"/>
        </w:rPr>
        <w:t>.</w:t>
      </w:r>
      <w:r w:rsidR="00E02D0D">
        <w:rPr>
          <w:rFonts w:ascii="Times New Roman" w:hAnsi="Times New Roman"/>
          <w:i/>
          <w:sz w:val="28"/>
          <w:szCs w:val="28"/>
        </w:rPr>
        <w:t xml:space="preserve"> SZKOŁY PODSTAWOWE KLASY IV-VI</w:t>
      </w:r>
      <w:r w:rsidR="007A65D6">
        <w:rPr>
          <w:rFonts w:ascii="Times New Roman" w:hAnsi="Times New Roman"/>
          <w:i/>
          <w:sz w:val="28"/>
          <w:szCs w:val="28"/>
        </w:rPr>
        <w:t xml:space="preserve"> – PRACA PLASTYCZNA </w:t>
      </w:r>
      <w:r w:rsidR="007A65D6">
        <w:rPr>
          <w:rFonts w:ascii="Times New Roman" w:hAnsi="Times New Roman"/>
          <w:sz w:val="28"/>
          <w:szCs w:val="28"/>
        </w:rPr>
        <w:t xml:space="preserve">jest praca plastyczna  nawiązująca do hasła </w:t>
      </w:r>
      <w:r w:rsidR="00E02D0D">
        <w:rPr>
          <w:rFonts w:ascii="Times New Roman" w:hAnsi="Times New Roman"/>
          <w:b/>
          <w:sz w:val="28"/>
          <w:szCs w:val="28"/>
          <w:u w:val="single"/>
        </w:rPr>
        <w:t>„Piękno lasu kryje w sobie niebezpieczeństwa</w:t>
      </w:r>
      <w:r w:rsidR="007A65D6">
        <w:rPr>
          <w:rFonts w:ascii="Times New Roman" w:hAnsi="Times New Roman"/>
          <w:b/>
          <w:sz w:val="28"/>
          <w:szCs w:val="28"/>
          <w:u w:val="single"/>
        </w:rPr>
        <w:t>”</w:t>
      </w:r>
      <w:r w:rsidR="007A65D6">
        <w:rPr>
          <w:rFonts w:ascii="Times New Roman" w:hAnsi="Times New Roman"/>
          <w:b/>
          <w:sz w:val="28"/>
          <w:szCs w:val="28"/>
        </w:rPr>
        <w:t>.</w:t>
      </w:r>
    </w:p>
    <w:p w:rsidR="007A65D6" w:rsidRDefault="00C96BD0">
      <w:pPr>
        <w:pStyle w:val="Akapitzlist"/>
        <w:spacing w:after="0"/>
        <w:ind w:left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7A65D6">
        <w:rPr>
          <w:rFonts w:ascii="Times New Roman" w:hAnsi="Times New Roman"/>
          <w:b/>
          <w:sz w:val="28"/>
          <w:szCs w:val="28"/>
        </w:rPr>
        <w:t>.2.</w:t>
      </w:r>
      <w:r w:rsidR="007A65D6">
        <w:rPr>
          <w:rFonts w:ascii="Times New Roman" w:hAnsi="Times New Roman"/>
          <w:sz w:val="28"/>
          <w:szCs w:val="28"/>
        </w:rPr>
        <w:t xml:space="preserve"> Praca plastyczna może być wykonana dowolną techniką plastyczną (forma płaska) w formacie A3.</w:t>
      </w:r>
    </w:p>
    <w:p w:rsidR="007A65D6" w:rsidRDefault="00C96BD0">
      <w:pPr>
        <w:pStyle w:val="Akapitzlist"/>
        <w:spacing w:after="0"/>
        <w:ind w:left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7A65D6">
        <w:rPr>
          <w:rFonts w:ascii="Times New Roman" w:hAnsi="Times New Roman"/>
          <w:b/>
          <w:sz w:val="28"/>
          <w:szCs w:val="28"/>
        </w:rPr>
        <w:t>.3.</w:t>
      </w:r>
      <w:r w:rsidR="007A65D6">
        <w:rPr>
          <w:rFonts w:ascii="Times New Roman" w:hAnsi="Times New Roman"/>
          <w:sz w:val="28"/>
          <w:szCs w:val="28"/>
        </w:rPr>
        <w:t xml:space="preserve"> Praca plastyczna </w:t>
      </w:r>
      <w:r w:rsidR="007A65D6">
        <w:rPr>
          <w:rFonts w:ascii="Times New Roman" w:hAnsi="Times New Roman"/>
          <w:sz w:val="28"/>
          <w:szCs w:val="28"/>
          <w:u w:val="single"/>
        </w:rPr>
        <w:t>musi zostać opisana w następujący sposób</w:t>
      </w:r>
      <w:r w:rsidR="007A65D6">
        <w:rPr>
          <w:rFonts w:ascii="Times New Roman" w:hAnsi="Times New Roman"/>
          <w:sz w:val="28"/>
          <w:szCs w:val="28"/>
        </w:rPr>
        <w:t xml:space="preserve">: nr kategorii konkursowej, imię i nazwisko, wiek autora pracy, nazwa Szkoły, imię i nazwisko opiekuna + tel. kontaktowy (na odwrocie pracy w postaci dołączonej karty, przytwierdzonej na stałe do pracy).  </w:t>
      </w:r>
    </w:p>
    <w:p w:rsidR="007A65D6" w:rsidRDefault="007A65D6">
      <w:pPr>
        <w:pStyle w:val="Akapitzlist"/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 xml:space="preserve"> Szkoła, zgłaszając się do Konkursu, wyraża zgodę na wykorzystanie prac do celów marketingowych przez Organizatora, a w szczególności na stronie internetowej </w:t>
      </w:r>
      <w:hyperlink r:id="rId12" w:history="1">
        <w:r>
          <w:rPr>
            <w:rStyle w:val="Hipercze"/>
            <w:rFonts w:ascii="Times New Roman" w:hAnsi="Times New Roman"/>
            <w:sz w:val="28"/>
            <w:szCs w:val="28"/>
          </w:rPr>
          <w:t>www.smolarz.szczecin.lasy.gov.pl</w:t>
        </w:r>
      </w:hyperlink>
    </w:p>
    <w:p w:rsidR="007A65D6" w:rsidRDefault="007A65D6">
      <w:pPr>
        <w:pStyle w:val="Akapitzlist"/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7A65D6" w:rsidRDefault="007A65D6">
      <w:pPr>
        <w:pStyle w:val="Akapitzlist"/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7A65D6" w:rsidRDefault="0058187D">
      <w:pPr>
        <w:pStyle w:val="Akapitzlist"/>
        <w:spacing w:after="0"/>
        <w:ind w:left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Kategoria 4</w:t>
      </w:r>
      <w:r w:rsidR="002E6AF5">
        <w:rPr>
          <w:rFonts w:ascii="Times New Roman" w:hAnsi="Times New Roman"/>
          <w:b/>
          <w:color w:val="FF0000"/>
          <w:sz w:val="28"/>
          <w:szCs w:val="28"/>
          <w:u w:val="single"/>
        </w:rPr>
        <w:t>A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. – SZKOŁY PODSTAWOWE KLASY VII</w:t>
      </w:r>
      <w:r w:rsidR="007A65D6">
        <w:rPr>
          <w:rFonts w:ascii="Times New Roman" w:hAnsi="Times New Roman"/>
          <w:b/>
          <w:color w:val="FF0000"/>
          <w:sz w:val="28"/>
          <w:szCs w:val="28"/>
          <w:u w:val="single"/>
        </w:rPr>
        <w:t>-VIII</w:t>
      </w:r>
      <w:r w:rsidR="000B3FA7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ORAZ GIMNAZJUM</w:t>
      </w:r>
      <w:r w:rsidR="007A65D6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- FOTOGRAFIA</w:t>
      </w:r>
    </w:p>
    <w:p w:rsidR="007A65D6" w:rsidRDefault="007A65D6">
      <w:pPr>
        <w:pStyle w:val="Akapitzlist"/>
        <w:spacing w:after="0"/>
        <w:ind w:left="1134"/>
        <w:rPr>
          <w:rFonts w:ascii="Times New Roman" w:hAnsi="Times New Roman"/>
          <w:b/>
          <w:sz w:val="28"/>
          <w:szCs w:val="28"/>
        </w:rPr>
      </w:pPr>
    </w:p>
    <w:p w:rsidR="007A65D6" w:rsidRDefault="00C96BD0">
      <w:pPr>
        <w:pStyle w:val="Akapitzlist"/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021A9">
        <w:rPr>
          <w:rFonts w:ascii="Times New Roman" w:hAnsi="Times New Roman"/>
          <w:b/>
          <w:sz w:val="28"/>
          <w:szCs w:val="28"/>
        </w:rPr>
        <w:t>A</w:t>
      </w:r>
      <w:r w:rsidR="007A65D6">
        <w:rPr>
          <w:rFonts w:ascii="Times New Roman" w:hAnsi="Times New Roman"/>
          <w:b/>
          <w:sz w:val="28"/>
          <w:szCs w:val="28"/>
        </w:rPr>
        <w:t xml:space="preserve">.1. </w:t>
      </w:r>
      <w:r w:rsidR="007A65D6">
        <w:rPr>
          <w:rFonts w:ascii="Times New Roman" w:hAnsi="Times New Roman"/>
          <w:sz w:val="28"/>
          <w:szCs w:val="28"/>
        </w:rPr>
        <w:t xml:space="preserve">Przedmiotem Konkursu w kategorii </w:t>
      </w:r>
      <w:r>
        <w:rPr>
          <w:rFonts w:ascii="Times New Roman" w:hAnsi="Times New Roman"/>
          <w:i/>
          <w:sz w:val="28"/>
          <w:szCs w:val="28"/>
        </w:rPr>
        <w:t>4</w:t>
      </w:r>
      <w:r w:rsidR="002E6AF5">
        <w:rPr>
          <w:rFonts w:ascii="Times New Roman" w:hAnsi="Times New Roman"/>
          <w:i/>
          <w:sz w:val="28"/>
          <w:szCs w:val="28"/>
        </w:rPr>
        <w:t>A.</w:t>
      </w:r>
      <w:r w:rsidR="001876F4">
        <w:rPr>
          <w:rFonts w:ascii="Times New Roman" w:hAnsi="Times New Roman"/>
          <w:i/>
          <w:sz w:val="28"/>
          <w:szCs w:val="28"/>
        </w:rPr>
        <w:t xml:space="preserve"> SZKOŁY PODSTAWOWE KLASY VII</w:t>
      </w:r>
      <w:r w:rsidR="007A65D6">
        <w:rPr>
          <w:rFonts w:ascii="Times New Roman" w:hAnsi="Times New Roman"/>
          <w:i/>
          <w:sz w:val="28"/>
          <w:szCs w:val="28"/>
        </w:rPr>
        <w:t>-VIII</w:t>
      </w:r>
      <w:r w:rsidR="000B3FA7">
        <w:rPr>
          <w:rFonts w:ascii="Times New Roman" w:hAnsi="Times New Roman"/>
          <w:i/>
          <w:sz w:val="28"/>
          <w:szCs w:val="28"/>
        </w:rPr>
        <w:t xml:space="preserve"> ORAZ GIMNAZJUM</w:t>
      </w:r>
      <w:r w:rsidR="007A65D6">
        <w:rPr>
          <w:rFonts w:ascii="Times New Roman" w:hAnsi="Times New Roman"/>
          <w:i/>
          <w:sz w:val="28"/>
          <w:szCs w:val="28"/>
        </w:rPr>
        <w:t xml:space="preserve"> - FOTOGRAFIA  </w:t>
      </w:r>
      <w:r w:rsidR="007A65D6">
        <w:rPr>
          <w:rFonts w:ascii="Times New Roman" w:hAnsi="Times New Roman"/>
          <w:sz w:val="28"/>
          <w:szCs w:val="28"/>
        </w:rPr>
        <w:t>jest praca fotograficzna pt. </w:t>
      </w:r>
      <w:r w:rsidR="002E6AF5">
        <w:rPr>
          <w:rFonts w:ascii="Times New Roman" w:hAnsi="Times New Roman"/>
          <w:b/>
          <w:sz w:val="28"/>
          <w:szCs w:val="28"/>
          <w:u w:val="single"/>
        </w:rPr>
        <w:t>„Przyrodnicze oblicza Nadleśnictwa Smolarz</w:t>
      </w:r>
      <w:r w:rsidR="007A65D6">
        <w:rPr>
          <w:rFonts w:ascii="Times New Roman" w:hAnsi="Times New Roman"/>
          <w:b/>
          <w:sz w:val="28"/>
          <w:szCs w:val="28"/>
          <w:u w:val="single"/>
        </w:rPr>
        <w:t xml:space="preserve">”. </w:t>
      </w:r>
    </w:p>
    <w:p w:rsidR="007A65D6" w:rsidRDefault="00C96BD0">
      <w:pPr>
        <w:pStyle w:val="Akapitzlist"/>
        <w:spacing w:after="0"/>
        <w:ind w:left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021A9">
        <w:rPr>
          <w:rFonts w:ascii="Times New Roman" w:hAnsi="Times New Roman"/>
          <w:b/>
          <w:sz w:val="28"/>
          <w:szCs w:val="28"/>
        </w:rPr>
        <w:t>A</w:t>
      </w:r>
      <w:r w:rsidR="007A65D6">
        <w:rPr>
          <w:rFonts w:ascii="Times New Roman" w:hAnsi="Times New Roman"/>
          <w:b/>
          <w:sz w:val="28"/>
          <w:szCs w:val="28"/>
        </w:rPr>
        <w:t>.2</w:t>
      </w:r>
      <w:r w:rsidR="007A65D6">
        <w:rPr>
          <w:rFonts w:ascii="Times New Roman" w:hAnsi="Times New Roman"/>
          <w:sz w:val="28"/>
          <w:szCs w:val="28"/>
        </w:rPr>
        <w:t>. Uczestnik Konkursu może dostarczyć na Konkurs maksymalnie 3 samodzielnie wykonane fotografie, o rozdzielczości minimalnej 300 dpi,   wywołane w formacie nie mniejszym niż A4.</w:t>
      </w:r>
    </w:p>
    <w:p w:rsidR="007A65D6" w:rsidRDefault="00C96BD0">
      <w:pPr>
        <w:pStyle w:val="Akapitzlist"/>
        <w:spacing w:after="0"/>
        <w:ind w:left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021A9">
        <w:rPr>
          <w:rFonts w:ascii="Times New Roman" w:hAnsi="Times New Roman"/>
          <w:b/>
          <w:sz w:val="28"/>
          <w:szCs w:val="28"/>
        </w:rPr>
        <w:t>A</w:t>
      </w:r>
      <w:r w:rsidR="007A65D6">
        <w:rPr>
          <w:rFonts w:ascii="Times New Roman" w:hAnsi="Times New Roman"/>
          <w:b/>
          <w:sz w:val="28"/>
          <w:szCs w:val="28"/>
        </w:rPr>
        <w:t>.3.</w:t>
      </w:r>
      <w:r w:rsidR="007A65D6">
        <w:rPr>
          <w:rFonts w:ascii="Times New Roman" w:hAnsi="Times New Roman"/>
          <w:sz w:val="28"/>
          <w:szCs w:val="28"/>
        </w:rPr>
        <w:t xml:space="preserve"> Fotografie, na których będą znajdować się jakiekolwiek oznaczenia, cyfry (np. daty) będą dyskwalifikowane.</w:t>
      </w:r>
    </w:p>
    <w:p w:rsidR="007A65D6" w:rsidRDefault="00C96BD0">
      <w:pPr>
        <w:pStyle w:val="Akapitzlist"/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021A9">
        <w:rPr>
          <w:rFonts w:ascii="Times New Roman" w:hAnsi="Times New Roman"/>
          <w:b/>
          <w:sz w:val="28"/>
          <w:szCs w:val="28"/>
        </w:rPr>
        <w:t>A</w:t>
      </w:r>
      <w:r w:rsidR="007A65D6">
        <w:rPr>
          <w:rFonts w:ascii="Times New Roman" w:hAnsi="Times New Roman"/>
          <w:b/>
          <w:sz w:val="28"/>
          <w:szCs w:val="28"/>
        </w:rPr>
        <w:t xml:space="preserve">.4. </w:t>
      </w:r>
      <w:r w:rsidR="007A65D6">
        <w:rPr>
          <w:rFonts w:ascii="Times New Roman" w:hAnsi="Times New Roman"/>
          <w:sz w:val="28"/>
          <w:szCs w:val="28"/>
        </w:rPr>
        <w:t xml:space="preserve">Praca fotograficzna  </w:t>
      </w:r>
      <w:r w:rsidR="007A65D6">
        <w:rPr>
          <w:rFonts w:ascii="Times New Roman" w:hAnsi="Times New Roman"/>
          <w:sz w:val="28"/>
          <w:szCs w:val="28"/>
          <w:u w:val="single"/>
        </w:rPr>
        <w:t>musi zostać opisana w następujący sposób</w:t>
      </w:r>
      <w:r w:rsidR="007A65D6">
        <w:rPr>
          <w:rFonts w:ascii="Times New Roman" w:hAnsi="Times New Roman"/>
          <w:sz w:val="28"/>
          <w:szCs w:val="28"/>
        </w:rPr>
        <w:t xml:space="preserve">: nr kategorii konkursowej, imię i nazwisko, wiek autora pracy, nazwa Szkoły, imię i nazwisko opiekuna + tel. kontaktowy (na odwrocie pracy w postaci dołączonej karty, przytwierdzonej na stałe do pracy).  </w:t>
      </w:r>
    </w:p>
    <w:p w:rsidR="007A65D6" w:rsidRDefault="007A65D6">
      <w:pPr>
        <w:pStyle w:val="Akapitzlist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DF5F3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C96BD0">
        <w:rPr>
          <w:rFonts w:ascii="Times New Roman" w:hAnsi="Times New Roman"/>
          <w:b/>
          <w:sz w:val="28"/>
          <w:szCs w:val="28"/>
        </w:rPr>
        <w:t>4</w:t>
      </w:r>
      <w:r w:rsidR="005021A9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>.5.</w:t>
      </w:r>
      <w:r>
        <w:rPr>
          <w:rFonts w:ascii="Times New Roman" w:hAnsi="Times New Roman"/>
          <w:sz w:val="28"/>
          <w:szCs w:val="28"/>
        </w:rPr>
        <w:t xml:space="preserve"> Szkoła, zgłaszając się do Konkursu, wyraża zgodę na wykorzystanie   </w:t>
      </w:r>
    </w:p>
    <w:p w:rsidR="007A65D6" w:rsidRDefault="007A65D6">
      <w:pPr>
        <w:pStyle w:val="Akapitzlist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F5F3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prac do celów marketingowych przez Organizatora, a w szczególności na  </w:t>
      </w:r>
    </w:p>
    <w:p w:rsidR="007A65D6" w:rsidRDefault="007A65D6">
      <w:pPr>
        <w:pStyle w:val="Akapitzlist"/>
        <w:spacing w:after="0"/>
        <w:ind w:left="0"/>
        <w:jc w:val="both"/>
        <w:rPr>
          <w:rStyle w:val="Hipercz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DF5F3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stronie internetowej </w:t>
      </w:r>
      <w:hyperlink r:id="rId13" w:history="1">
        <w:r>
          <w:rPr>
            <w:rStyle w:val="Hipercze"/>
            <w:rFonts w:ascii="Times New Roman" w:hAnsi="Times New Roman"/>
            <w:sz w:val="28"/>
            <w:szCs w:val="28"/>
          </w:rPr>
          <w:t>www.smolarz.szczecin.lasy.gov.pl</w:t>
        </w:r>
      </w:hyperlink>
    </w:p>
    <w:p w:rsidR="002E6AF5" w:rsidRDefault="002E6AF5">
      <w:pPr>
        <w:pStyle w:val="Akapitzlist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E6AF5" w:rsidRDefault="002E6AF5" w:rsidP="002E6AF5">
      <w:pPr>
        <w:pStyle w:val="Akapitzlist"/>
        <w:spacing w:after="0"/>
        <w:ind w:left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Kategoria 4B. – SZKOŁY PODSTAWOWE KLASY </w:t>
      </w:r>
      <w:r w:rsidR="00A217F0">
        <w:rPr>
          <w:rFonts w:ascii="Times New Roman" w:hAnsi="Times New Roman"/>
          <w:b/>
          <w:color w:val="FF0000"/>
          <w:sz w:val="28"/>
          <w:szCs w:val="28"/>
          <w:u w:val="single"/>
        </w:rPr>
        <w:t>VII-VIII ORAZ GIMNAZJUM – PRACA PLASTYCZNA</w:t>
      </w:r>
    </w:p>
    <w:p w:rsidR="002E6AF5" w:rsidRDefault="002E6AF5" w:rsidP="002E6AF5">
      <w:pPr>
        <w:pStyle w:val="Akapitzlist"/>
        <w:spacing w:after="0"/>
        <w:ind w:left="1134"/>
        <w:rPr>
          <w:rFonts w:ascii="Times New Roman" w:hAnsi="Times New Roman"/>
          <w:b/>
          <w:sz w:val="28"/>
          <w:szCs w:val="28"/>
        </w:rPr>
      </w:pPr>
    </w:p>
    <w:p w:rsidR="005021A9" w:rsidRDefault="002E6AF5" w:rsidP="005021A9">
      <w:pPr>
        <w:pStyle w:val="Akapitzlist"/>
        <w:spacing w:after="0"/>
        <w:ind w:left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5021A9">
        <w:rPr>
          <w:rFonts w:ascii="Times New Roman" w:hAnsi="Times New Roman"/>
          <w:b/>
          <w:sz w:val="28"/>
          <w:szCs w:val="28"/>
        </w:rPr>
        <w:t>B</w:t>
      </w:r>
      <w:r>
        <w:rPr>
          <w:rFonts w:ascii="Times New Roman" w:hAnsi="Times New Roman"/>
          <w:b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Przedmiotem Konkursu w kategorii </w:t>
      </w:r>
      <w:r>
        <w:rPr>
          <w:rFonts w:ascii="Times New Roman" w:hAnsi="Times New Roman"/>
          <w:i/>
          <w:sz w:val="28"/>
          <w:szCs w:val="28"/>
        </w:rPr>
        <w:t xml:space="preserve">4B. SZKOŁY PODSTAWOWE KLASY VII-VIII ORAZ GIMNAZJUM - </w:t>
      </w:r>
      <w:r w:rsidR="005021A9">
        <w:rPr>
          <w:rFonts w:ascii="Times New Roman" w:hAnsi="Times New Roman"/>
          <w:sz w:val="28"/>
          <w:szCs w:val="28"/>
        </w:rPr>
        <w:t>jest p</w:t>
      </w:r>
      <w:r w:rsidR="00A217F0">
        <w:rPr>
          <w:rFonts w:ascii="Times New Roman" w:hAnsi="Times New Roman"/>
          <w:sz w:val="28"/>
          <w:szCs w:val="28"/>
        </w:rPr>
        <w:t xml:space="preserve">raca plastyczna </w:t>
      </w:r>
      <w:r w:rsidR="005021A9">
        <w:rPr>
          <w:rFonts w:ascii="Times New Roman" w:hAnsi="Times New Roman"/>
          <w:sz w:val="28"/>
          <w:szCs w:val="28"/>
        </w:rPr>
        <w:t xml:space="preserve">nawiązująca do hasła </w:t>
      </w:r>
      <w:r w:rsidR="00A217F0">
        <w:rPr>
          <w:rFonts w:ascii="Times New Roman" w:hAnsi="Times New Roman"/>
          <w:b/>
          <w:sz w:val="28"/>
          <w:szCs w:val="28"/>
          <w:u w:val="single"/>
        </w:rPr>
        <w:t>„Bezpieczne obchodzenie się z ogniem</w:t>
      </w:r>
      <w:r w:rsidR="005021A9">
        <w:rPr>
          <w:rFonts w:ascii="Times New Roman" w:hAnsi="Times New Roman"/>
          <w:b/>
          <w:sz w:val="28"/>
          <w:szCs w:val="28"/>
          <w:u w:val="single"/>
        </w:rPr>
        <w:t>”</w:t>
      </w:r>
      <w:r w:rsidR="005021A9">
        <w:rPr>
          <w:rFonts w:ascii="Times New Roman" w:hAnsi="Times New Roman"/>
          <w:b/>
          <w:sz w:val="28"/>
          <w:szCs w:val="28"/>
        </w:rPr>
        <w:t>.</w:t>
      </w:r>
    </w:p>
    <w:p w:rsidR="005021A9" w:rsidRDefault="005021A9" w:rsidP="005021A9">
      <w:pPr>
        <w:pStyle w:val="Akapitzlist"/>
        <w:spacing w:after="0"/>
        <w:ind w:left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4B.2.</w:t>
      </w:r>
      <w:r>
        <w:rPr>
          <w:rFonts w:ascii="Times New Roman" w:hAnsi="Times New Roman"/>
          <w:sz w:val="28"/>
          <w:szCs w:val="28"/>
        </w:rPr>
        <w:t xml:space="preserve"> Praca plastyczna może być wykonana dowolną techniką plastyczną (forma płaska) w formacie A3.</w:t>
      </w:r>
    </w:p>
    <w:p w:rsidR="005021A9" w:rsidRDefault="005021A9" w:rsidP="005021A9">
      <w:pPr>
        <w:pStyle w:val="Akapitzlist"/>
        <w:spacing w:after="0"/>
        <w:ind w:left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4B.3.</w:t>
      </w:r>
      <w:r>
        <w:rPr>
          <w:rFonts w:ascii="Times New Roman" w:hAnsi="Times New Roman"/>
          <w:sz w:val="28"/>
          <w:szCs w:val="28"/>
        </w:rPr>
        <w:t xml:space="preserve"> Praca plastyczna </w:t>
      </w:r>
      <w:r>
        <w:rPr>
          <w:rFonts w:ascii="Times New Roman" w:hAnsi="Times New Roman"/>
          <w:sz w:val="28"/>
          <w:szCs w:val="28"/>
          <w:u w:val="single"/>
        </w:rPr>
        <w:t>musi zostać opisana w następujący sposób</w:t>
      </w:r>
      <w:r>
        <w:rPr>
          <w:rFonts w:ascii="Times New Roman" w:hAnsi="Times New Roman"/>
          <w:sz w:val="28"/>
          <w:szCs w:val="28"/>
        </w:rPr>
        <w:t xml:space="preserve">: nr kategorii konkursowej, imię i nazwisko, wiek autora pracy, nazwa Szkoły, imię i nazwisko opiekuna + tel. kontaktowy (na odwrocie pracy w postaci dołączonej karty, przytwierdzonej na stałe do pracy).  </w:t>
      </w:r>
    </w:p>
    <w:p w:rsidR="005021A9" w:rsidRDefault="005021A9" w:rsidP="005021A9">
      <w:pPr>
        <w:pStyle w:val="Akapitzlist"/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4B.4.</w:t>
      </w:r>
      <w:r>
        <w:rPr>
          <w:rFonts w:ascii="Times New Roman" w:hAnsi="Times New Roman"/>
          <w:sz w:val="28"/>
          <w:szCs w:val="28"/>
        </w:rPr>
        <w:t xml:space="preserve"> Szkoła, zgłaszając się do Konkursu, wyraża zgodę na wykorzystanie prac do celów marketingowych przez Organizatora, a w szczególności na stronie internetowej </w:t>
      </w:r>
      <w:hyperlink r:id="rId14" w:history="1">
        <w:r>
          <w:rPr>
            <w:rStyle w:val="Hipercze"/>
            <w:rFonts w:ascii="Times New Roman" w:hAnsi="Times New Roman"/>
            <w:sz w:val="28"/>
            <w:szCs w:val="28"/>
          </w:rPr>
          <w:t>www.smolarz.szczecin.lasy.gov.pl</w:t>
        </w:r>
      </w:hyperlink>
    </w:p>
    <w:p w:rsidR="005021A9" w:rsidRDefault="005021A9" w:rsidP="005021A9">
      <w:pPr>
        <w:pStyle w:val="Akapitzlist"/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2E6AF5" w:rsidRDefault="002E6AF5" w:rsidP="002E6AF5">
      <w:pPr>
        <w:pStyle w:val="Akapitzlist"/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2E6AF5" w:rsidRDefault="002E6AF5" w:rsidP="002E6AF5">
      <w:pPr>
        <w:pStyle w:val="Akapitzlist"/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7A65D6" w:rsidRDefault="007A65D6">
      <w:pPr>
        <w:pStyle w:val="Akapitzlist"/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7A65D6" w:rsidRDefault="007A65D6">
      <w:pPr>
        <w:pStyle w:val="Akapitzlist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A65D6" w:rsidRDefault="007A65D6">
      <w:pPr>
        <w:pStyle w:val="Akapitzlist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Pozostałe informacje:</w:t>
      </w:r>
    </w:p>
    <w:p w:rsidR="007A65D6" w:rsidRDefault="007A65D6">
      <w:pPr>
        <w:pStyle w:val="Akapitzlist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A65D6" w:rsidRDefault="007A65D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Konkurs trwa </w:t>
      </w:r>
      <w:r w:rsidR="00384261">
        <w:rPr>
          <w:rFonts w:ascii="Times New Roman" w:hAnsi="Times New Roman"/>
          <w:b/>
          <w:sz w:val="28"/>
          <w:szCs w:val="28"/>
        </w:rPr>
        <w:t>od 22.06.2018r. do 17</w:t>
      </w:r>
      <w:r>
        <w:rPr>
          <w:rFonts w:ascii="Times New Roman" w:hAnsi="Times New Roman"/>
          <w:b/>
          <w:sz w:val="28"/>
          <w:szCs w:val="28"/>
        </w:rPr>
        <w:t>.09.201</w:t>
      </w:r>
      <w:r w:rsidR="00332833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r.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65D6" w:rsidRDefault="007A65D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Prace konkursowe należy dostarczyć do Nadleśnictwa Smolarz    (Klesno 3, 66-530 Drezdenko) </w:t>
      </w:r>
      <w:r>
        <w:rPr>
          <w:rFonts w:ascii="Times New Roman" w:hAnsi="Times New Roman"/>
          <w:b/>
          <w:sz w:val="28"/>
          <w:szCs w:val="28"/>
        </w:rPr>
        <w:t xml:space="preserve">w </w:t>
      </w:r>
      <w:r w:rsidR="00384261">
        <w:rPr>
          <w:rFonts w:ascii="Times New Roman" w:hAnsi="Times New Roman"/>
          <w:b/>
          <w:sz w:val="28"/>
          <w:szCs w:val="28"/>
        </w:rPr>
        <w:t>nieprzekraczalnym terminie do </w:t>
      </w:r>
      <w:r w:rsidR="00323180">
        <w:rPr>
          <w:rFonts w:ascii="Times New Roman" w:hAnsi="Times New Roman"/>
          <w:b/>
          <w:sz w:val="28"/>
          <w:szCs w:val="28"/>
        </w:rPr>
        <w:t>17</w:t>
      </w:r>
      <w:r w:rsidR="00384261">
        <w:rPr>
          <w:rFonts w:ascii="Times New Roman" w:hAnsi="Times New Roman"/>
          <w:b/>
          <w:sz w:val="28"/>
          <w:szCs w:val="28"/>
        </w:rPr>
        <w:t>.09.2018</w:t>
      </w:r>
      <w:r>
        <w:rPr>
          <w:rFonts w:ascii="Times New Roman" w:hAnsi="Times New Roman"/>
          <w:b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. wraz z listą zbiorczą uczestników.</w:t>
      </w:r>
    </w:p>
    <w:p w:rsidR="007A65D6" w:rsidRDefault="007A65D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konkurs przyjmowane są wyłącznie prace indywidualne.</w:t>
      </w:r>
    </w:p>
    <w:p w:rsidR="007A65D6" w:rsidRDefault="007A65D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Udział w Konkursie jest bezpłatny.</w:t>
      </w:r>
    </w:p>
    <w:p w:rsidR="007A65D6" w:rsidRDefault="007A65D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Rozstrzygnięcia Konkursu dokona komisja konkursowa powołana                       przez Nadleśniczego Nadleśnictwa Smolarz, Pana Andrzeja Jeżyka.</w:t>
      </w:r>
    </w:p>
    <w:p w:rsidR="002E6AF5" w:rsidRDefault="002E6AF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Udziału w konkursie nie mogą brać osoby spokrewnione z członkami komisji konkursowej.</w:t>
      </w:r>
    </w:p>
    <w:p w:rsidR="007A65D6" w:rsidRDefault="007A65D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Wyniki Konkursu zostaną opublikowane na stronie internetowej </w:t>
      </w:r>
      <w:hyperlink r:id="rId15" w:history="1">
        <w:r>
          <w:rPr>
            <w:rStyle w:val="Hipercze"/>
            <w:rFonts w:ascii="Times New Roman" w:hAnsi="Times New Roman"/>
            <w:sz w:val="28"/>
            <w:szCs w:val="28"/>
          </w:rPr>
          <w:t>www.smolarz.szczecin.lasy.gov.pl</w:t>
        </w:r>
      </w:hyperlink>
      <w:r w:rsidR="00323180">
        <w:rPr>
          <w:rFonts w:ascii="Times New Roman" w:hAnsi="Times New Roman"/>
          <w:sz w:val="28"/>
          <w:szCs w:val="28"/>
        </w:rPr>
        <w:t xml:space="preserve"> oraz na stronie internetowej </w:t>
      </w:r>
      <w:hyperlink r:id="rId16" w:history="1">
        <w:r w:rsidR="00323180" w:rsidRPr="001E047E">
          <w:rPr>
            <w:rStyle w:val="Hipercze"/>
            <w:rFonts w:ascii="Times New Roman" w:hAnsi="Times New Roman"/>
            <w:sz w:val="28"/>
            <w:szCs w:val="28"/>
          </w:rPr>
          <w:t>www.gazetadrezdenecka.pl</w:t>
        </w:r>
      </w:hyperlink>
      <w:r w:rsidR="00323180">
        <w:rPr>
          <w:rFonts w:ascii="Times New Roman" w:hAnsi="Times New Roman"/>
          <w:sz w:val="28"/>
          <w:szCs w:val="28"/>
        </w:rPr>
        <w:t xml:space="preserve"> </w:t>
      </w:r>
      <w:r w:rsidR="00C96BD0">
        <w:rPr>
          <w:rFonts w:ascii="Times New Roman" w:hAnsi="Times New Roman"/>
          <w:sz w:val="28"/>
          <w:szCs w:val="28"/>
        </w:rPr>
        <w:t>do dnia 21</w:t>
      </w:r>
      <w:r w:rsidR="00332833">
        <w:rPr>
          <w:rFonts w:ascii="Times New Roman" w:hAnsi="Times New Roman"/>
          <w:sz w:val="28"/>
          <w:szCs w:val="28"/>
        </w:rPr>
        <w:t>.09.2018</w:t>
      </w:r>
      <w:r>
        <w:rPr>
          <w:rFonts w:ascii="Times New Roman" w:hAnsi="Times New Roman"/>
          <w:sz w:val="28"/>
          <w:szCs w:val="28"/>
        </w:rPr>
        <w:t>r.</w:t>
      </w:r>
    </w:p>
    <w:p w:rsidR="007A65D6" w:rsidRDefault="007A65D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Prace konkursowe mogą być wykorzystane we wszelkich publikacjach promocyjno-informacyjnych firmowanych przez Organizatora.</w:t>
      </w:r>
    </w:p>
    <w:p w:rsidR="007A65D6" w:rsidRDefault="007A65D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Kryteria oceny prac konkursowych:</w:t>
      </w:r>
    </w:p>
    <w:p w:rsidR="007A65D6" w:rsidRDefault="007A65D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Pomysł na przedstawienie tematu Konkursu (w tym oryginalność),</w:t>
      </w:r>
    </w:p>
    <w:p w:rsidR="007A65D6" w:rsidRPr="005F0982" w:rsidRDefault="007A65D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F0982">
        <w:rPr>
          <w:rFonts w:ascii="Times New Roman" w:hAnsi="Times New Roman"/>
          <w:sz w:val="28"/>
          <w:szCs w:val="28"/>
        </w:rPr>
        <w:t>Jakość i staranność wykonania pracy,</w:t>
      </w:r>
    </w:p>
    <w:p w:rsidR="007A65D6" w:rsidRPr="005F0982" w:rsidRDefault="007A65D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F0982">
        <w:rPr>
          <w:rFonts w:ascii="Times New Roman" w:hAnsi="Times New Roman"/>
          <w:sz w:val="28"/>
          <w:szCs w:val="28"/>
        </w:rPr>
        <w:t>Zgodność przedstawionych treści z hasłem Konkursu.</w:t>
      </w:r>
    </w:p>
    <w:p w:rsidR="007A65D6" w:rsidRDefault="00BF36E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A65D6">
        <w:rPr>
          <w:rFonts w:ascii="Times New Roman" w:hAnsi="Times New Roman"/>
          <w:b/>
          <w:sz w:val="28"/>
          <w:szCs w:val="28"/>
        </w:rPr>
        <w:t xml:space="preserve">Zwycięzcy konkursu powiadomieni zostaną przez Organizatora </w:t>
      </w:r>
      <w:r w:rsidR="007A65D6">
        <w:rPr>
          <w:rFonts w:ascii="Times New Roman" w:hAnsi="Times New Roman"/>
          <w:b/>
          <w:sz w:val="28"/>
          <w:szCs w:val="28"/>
        </w:rPr>
        <w:br/>
        <w:t xml:space="preserve">o wygranej i otrzymają nagrody </w:t>
      </w:r>
      <w:r w:rsidR="00332833">
        <w:rPr>
          <w:rFonts w:ascii="Times New Roman" w:hAnsi="Times New Roman"/>
          <w:b/>
          <w:sz w:val="28"/>
          <w:szCs w:val="28"/>
        </w:rPr>
        <w:t>podczas „Hubertusa Drezdeneckiego 2018” dnia 06.10.2018r. w Parku Kultur Świata w Drezdenku.</w:t>
      </w:r>
    </w:p>
    <w:p w:rsidR="007A65D6" w:rsidRDefault="007A65D6">
      <w:pPr>
        <w:pStyle w:val="Akapitzlist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7A65D6" w:rsidRDefault="007A65D6">
      <w:pPr>
        <w:pStyle w:val="Akapitzlist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Nagrody</w:t>
      </w:r>
    </w:p>
    <w:p w:rsidR="007A65D6" w:rsidRDefault="007A65D6">
      <w:pPr>
        <w:pStyle w:val="Akapitzlist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A65D6" w:rsidRDefault="007A65D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Autorzy wszystkich prac otrzymają dyplomy uznania – dyplomy rozesłane zostaną do szkół, z których napłyną prace konkursowe. </w:t>
      </w:r>
    </w:p>
    <w:p w:rsidR="007A65D6" w:rsidRDefault="007A65D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każdej z kategorii konkursu przyznane zostaną cenne nagrody rzeczowe za I, II i III miejsce</w:t>
      </w:r>
      <w:r>
        <w:rPr>
          <w:rFonts w:ascii="Times New Roman" w:hAnsi="Times New Roman"/>
          <w:sz w:val="28"/>
          <w:szCs w:val="28"/>
        </w:rPr>
        <w:t>.</w:t>
      </w:r>
    </w:p>
    <w:p w:rsidR="007A65D6" w:rsidRDefault="007A65D6">
      <w:pPr>
        <w:pStyle w:val="Akapitzlist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u w:val="single"/>
        </w:rPr>
        <w:t>Organizator zastrzega sobie prawo do przyznawania wyróżnień oraz nagród dodatkowych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A65D6" w:rsidRDefault="007A65D6">
      <w:pPr>
        <w:pStyle w:val="Akapitzlist"/>
        <w:ind w:left="0"/>
        <w:jc w:val="both"/>
        <w:rPr>
          <w:rFonts w:ascii="Times New Roman" w:hAnsi="Times New Roman"/>
          <w:sz w:val="28"/>
          <w:szCs w:val="28"/>
        </w:rPr>
      </w:pPr>
    </w:p>
    <w:p w:rsidR="007A65D6" w:rsidRDefault="00EF41FA">
      <w:pPr>
        <w:pStyle w:val="Akapitzlist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541444">
        <w:rPr>
          <w:rFonts w:ascii="Times New Roman" w:hAnsi="Times New Roman"/>
          <w:b/>
          <w:sz w:val="28"/>
          <w:szCs w:val="28"/>
        </w:rPr>
        <w:t>IV. Ustalenia dodatkowe</w:t>
      </w:r>
    </w:p>
    <w:p w:rsidR="007A65D6" w:rsidRDefault="007A65D6">
      <w:pPr>
        <w:pStyle w:val="Akapitzlist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41444" w:rsidRPr="00541444" w:rsidRDefault="00541444" w:rsidP="00541444">
      <w:pPr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41444">
        <w:rPr>
          <w:rFonts w:ascii="Times New Roman" w:hAnsi="Times New Roman"/>
          <w:sz w:val="28"/>
          <w:szCs w:val="28"/>
        </w:rPr>
        <w:t xml:space="preserve">Udział w konkursie jest równoznaczny z akceptacją Regulaminu oraz </w:t>
      </w:r>
      <w:r w:rsidRPr="00541444">
        <w:rPr>
          <w:rFonts w:ascii="Times New Roman" w:hAnsi="Times New Roman"/>
          <w:sz w:val="28"/>
          <w:szCs w:val="28"/>
        </w:rPr>
        <w:br/>
        <w:t xml:space="preserve">ze zgodą uczestnika na przetwarzanie jego danych osobowych zgodnie </w:t>
      </w:r>
      <w:r w:rsidRPr="00541444">
        <w:rPr>
          <w:rFonts w:ascii="Times New Roman" w:hAnsi="Times New Roman"/>
          <w:sz w:val="28"/>
          <w:szCs w:val="28"/>
        </w:rPr>
        <w:br/>
        <w:t>z przepisami Rozporządzenia Parlamentu Europejskiego i Rady (UE) 2016/679 z dnia 27 kwietnia 2016 r. w sprawie ochrony osób fizycznych w związku z przetwarzaniem danych osobowych i w sprawie swobodnego przepływu takich danych oraz uchylenia dyrektywy 95/46/WE (ogólnie rozporządzenie o ochronie danych), RODO.</w:t>
      </w:r>
    </w:p>
    <w:p w:rsidR="007A65D6" w:rsidRDefault="007A65D6">
      <w:pPr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Dane osobowe uczestników konkursu będą chronione zgodnie</w:t>
      </w:r>
      <w:r>
        <w:rPr>
          <w:rFonts w:ascii="Times New Roman" w:hAnsi="Times New Roman"/>
          <w:sz w:val="28"/>
          <w:szCs w:val="28"/>
        </w:rPr>
        <w:br/>
        <w:t>z wymienioną ustawą.</w:t>
      </w:r>
    </w:p>
    <w:p w:rsidR="007A65D6" w:rsidRDefault="007A65D6">
      <w:pPr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Podanie danych jest dobrowolne, lecz ich brak uniemożliwia wzięcie udziału </w:t>
      </w:r>
      <w:r>
        <w:rPr>
          <w:rFonts w:ascii="Times New Roman" w:hAnsi="Times New Roman"/>
          <w:sz w:val="28"/>
          <w:szCs w:val="28"/>
        </w:rPr>
        <w:br/>
        <w:t>w konkursie.</w:t>
      </w:r>
    </w:p>
    <w:p w:rsidR="007A65D6" w:rsidRDefault="007A65D6">
      <w:pPr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Dane osobowe uczniów nagrodzonych i wyróżnionych w Konkursie (imię </w:t>
      </w:r>
      <w:r>
        <w:rPr>
          <w:rFonts w:ascii="Times New Roman" w:hAnsi="Times New Roman"/>
          <w:sz w:val="28"/>
          <w:szCs w:val="28"/>
        </w:rPr>
        <w:br/>
        <w:t xml:space="preserve">i nazwisko, szkoła, imię i nazwisko opiekuna) zostaną opublikowane </w:t>
      </w:r>
      <w:r>
        <w:rPr>
          <w:rFonts w:ascii="Times New Roman" w:hAnsi="Times New Roman"/>
          <w:sz w:val="28"/>
          <w:szCs w:val="28"/>
        </w:rPr>
        <w:br/>
        <w:t>na stro</w:t>
      </w:r>
      <w:r w:rsidR="00626047">
        <w:rPr>
          <w:rFonts w:ascii="Times New Roman" w:hAnsi="Times New Roman"/>
          <w:sz w:val="28"/>
          <w:szCs w:val="28"/>
        </w:rPr>
        <w:t>nach internetowych Organizatora oraz Gazety Drezdeneckiej.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65D6" w:rsidRDefault="007A65D6">
      <w:pPr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sprawie roszczeń wnoszonych przez osoby trzecie odpowiedzialność ponosi autor pracy.</w:t>
      </w:r>
    </w:p>
    <w:p w:rsidR="007A65D6" w:rsidRDefault="007A65D6">
      <w:pPr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Uczniowie nagrodzeni i wyróżnieni w Konkursie wyrażają zgodę </w:t>
      </w:r>
      <w:r>
        <w:rPr>
          <w:rFonts w:ascii="Times New Roman" w:hAnsi="Times New Roman"/>
          <w:sz w:val="28"/>
          <w:szCs w:val="28"/>
        </w:rPr>
        <w:br/>
        <w:t>na nieodpłatne publikowanie przez Organizatora Konkursu ich prac.</w:t>
      </w:r>
    </w:p>
    <w:p w:rsidR="007A65D6" w:rsidRDefault="007A65D6">
      <w:pPr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Prace zgłoszone do Konkursu przechodzą na własność Organizatora. Organizator nie zwraca przekazanych prac. </w:t>
      </w:r>
    </w:p>
    <w:p w:rsidR="007A65D6" w:rsidRDefault="007A65D6">
      <w:pPr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Dane kontaktowe Organizatora:</w:t>
      </w:r>
    </w:p>
    <w:p w:rsidR="007A65D6" w:rsidRDefault="007A65D6">
      <w:pPr>
        <w:autoSpaceDE w:val="0"/>
        <w:spacing w:after="0"/>
        <w:ind w:left="795"/>
        <w:jc w:val="both"/>
        <w:rPr>
          <w:rFonts w:ascii="Times New Roman" w:hAnsi="Times New Roman"/>
          <w:sz w:val="28"/>
          <w:szCs w:val="28"/>
          <w:u w:val="single"/>
        </w:rPr>
      </w:pPr>
    </w:p>
    <w:p w:rsidR="007A65D6" w:rsidRDefault="007A65D6">
      <w:pPr>
        <w:autoSpaceDE w:val="0"/>
        <w:spacing w:after="0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Nadleśnictwo Smolarz</w:t>
      </w:r>
    </w:p>
    <w:p w:rsidR="007A65D6" w:rsidRDefault="007A65D6">
      <w:pPr>
        <w:autoSpaceDE w:val="0"/>
        <w:spacing w:after="0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Klesno 3</w:t>
      </w:r>
    </w:p>
    <w:p w:rsidR="007A65D6" w:rsidRDefault="007A65D6">
      <w:pPr>
        <w:autoSpaceDE w:val="0"/>
        <w:spacing w:after="0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66-530 Drezdenko</w:t>
      </w:r>
    </w:p>
    <w:p w:rsidR="007A65D6" w:rsidRDefault="007A65D6">
      <w:pPr>
        <w:autoSpaceDE w:val="0"/>
        <w:spacing w:after="0"/>
        <w:ind w:left="79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Tel. 95-7620563</w:t>
      </w:r>
    </w:p>
    <w:p w:rsidR="007A65D6" w:rsidRPr="000B3FA7" w:rsidRDefault="007A65D6">
      <w:pPr>
        <w:autoSpaceDE w:val="0"/>
        <w:spacing w:after="0"/>
        <w:ind w:left="795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e-mail: smolarz@szczecin.lasy.gov.pl</w:t>
      </w:r>
    </w:p>
    <w:p w:rsidR="007A65D6" w:rsidRPr="000B3FA7" w:rsidRDefault="002375E3">
      <w:pPr>
        <w:autoSpaceDE w:val="0"/>
        <w:spacing w:after="0"/>
        <w:ind w:left="795"/>
        <w:jc w:val="both"/>
        <w:rPr>
          <w:rFonts w:ascii="Times New Roman" w:hAnsi="Times New Roman"/>
          <w:sz w:val="28"/>
          <w:szCs w:val="28"/>
          <w:lang w:val="en-US"/>
        </w:rPr>
      </w:pPr>
      <w:hyperlink r:id="rId17" w:history="1">
        <w:r w:rsidR="007A65D6">
          <w:rPr>
            <w:rStyle w:val="Hipercze"/>
            <w:rFonts w:ascii="Times New Roman" w:hAnsi="Times New Roman"/>
            <w:sz w:val="28"/>
            <w:szCs w:val="28"/>
            <w:lang w:val="en-US"/>
          </w:rPr>
          <w:t>http://www.smolarz.szczecin.lasy.gov.pl/</w:t>
        </w:r>
      </w:hyperlink>
      <w:r w:rsidR="007A65D6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7A65D6" w:rsidRDefault="007A65D6">
      <w:pPr>
        <w:autoSpaceDE w:val="0"/>
        <w:spacing w:after="0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Osoby do kontaktu: Katarzyna Rakoczy.</w:t>
      </w:r>
    </w:p>
    <w:p w:rsidR="007A65D6" w:rsidRDefault="007A65D6">
      <w:pPr>
        <w:autoSpaceDE w:val="0"/>
        <w:spacing w:after="0"/>
        <w:ind w:left="795"/>
        <w:jc w:val="both"/>
        <w:rPr>
          <w:rFonts w:ascii="Times New Roman" w:hAnsi="Times New Roman"/>
          <w:sz w:val="28"/>
          <w:szCs w:val="28"/>
        </w:rPr>
      </w:pPr>
    </w:p>
    <w:p w:rsidR="007A65D6" w:rsidRDefault="007E168B">
      <w:pPr>
        <w:autoSpaceDE w:val="0"/>
        <w:spacing w:after="0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Szkoła Podstawowa nr 3</w:t>
      </w:r>
      <w:r w:rsidR="007A65D6">
        <w:rPr>
          <w:rFonts w:ascii="Times New Roman" w:hAnsi="Times New Roman"/>
          <w:sz w:val="28"/>
          <w:szCs w:val="28"/>
          <w:u w:val="single"/>
        </w:rPr>
        <w:t xml:space="preserve"> im. H. Sienkiewicza w Drezdenku</w:t>
      </w:r>
    </w:p>
    <w:p w:rsidR="007A65D6" w:rsidRDefault="007A65D6">
      <w:pPr>
        <w:autoSpaceDE w:val="0"/>
        <w:spacing w:after="0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ul. Portowa 1</w:t>
      </w:r>
    </w:p>
    <w:p w:rsidR="007A65D6" w:rsidRDefault="007A65D6">
      <w:pPr>
        <w:autoSpaceDE w:val="0"/>
        <w:spacing w:after="0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66-530 Drezdenko</w:t>
      </w:r>
    </w:p>
    <w:p w:rsidR="007A65D6" w:rsidRDefault="007A65D6">
      <w:pPr>
        <w:autoSpaceDE w:val="0"/>
        <w:spacing w:after="0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Tel. 95-7620952</w:t>
      </w:r>
    </w:p>
    <w:p w:rsidR="007A65D6" w:rsidRDefault="007E168B">
      <w:pPr>
        <w:autoSpaceDE w:val="0"/>
        <w:spacing w:after="0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e-mail: sp3drezdenko</w:t>
      </w:r>
      <w:r w:rsidR="007A65D6">
        <w:rPr>
          <w:rFonts w:ascii="Times New Roman" w:hAnsi="Times New Roman"/>
          <w:sz w:val="28"/>
          <w:szCs w:val="28"/>
        </w:rPr>
        <w:t>@wp.pl</w:t>
      </w:r>
    </w:p>
    <w:p w:rsidR="007A65D6" w:rsidRDefault="002375E3">
      <w:pPr>
        <w:autoSpaceDE w:val="0"/>
        <w:spacing w:after="0"/>
        <w:ind w:left="795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3262D0" w:rsidRPr="0078586B">
          <w:rPr>
            <w:rStyle w:val="Hipercze"/>
            <w:rFonts w:ascii="Times New Roman" w:hAnsi="Times New Roman"/>
            <w:sz w:val="28"/>
            <w:szCs w:val="28"/>
          </w:rPr>
          <w:t>https://sp3drezdenko.edupage.org/</w:t>
        </w:r>
      </w:hyperlink>
      <w:r w:rsidR="00E37034">
        <w:rPr>
          <w:rFonts w:ascii="Times New Roman" w:hAnsi="Times New Roman"/>
          <w:sz w:val="28"/>
          <w:szCs w:val="28"/>
        </w:rPr>
        <w:t xml:space="preserve"> </w:t>
      </w:r>
      <w:r w:rsidR="00EF3154">
        <w:rPr>
          <w:rFonts w:ascii="Times New Roman" w:hAnsi="Times New Roman"/>
          <w:sz w:val="28"/>
          <w:szCs w:val="28"/>
        </w:rPr>
        <w:t xml:space="preserve"> </w:t>
      </w:r>
      <w:r w:rsidR="007A65D6">
        <w:rPr>
          <w:rFonts w:ascii="Times New Roman" w:hAnsi="Times New Roman"/>
          <w:sz w:val="28"/>
          <w:szCs w:val="28"/>
        </w:rPr>
        <w:t xml:space="preserve"> </w:t>
      </w:r>
    </w:p>
    <w:p w:rsidR="007A65D6" w:rsidRDefault="007A65D6">
      <w:pPr>
        <w:autoSpaceDE w:val="0"/>
        <w:spacing w:after="0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Osoba do kontaktu: Alicja Graś</w:t>
      </w:r>
    </w:p>
    <w:p w:rsidR="007A65D6" w:rsidRDefault="007A65D6">
      <w:pPr>
        <w:autoSpaceDE w:val="0"/>
        <w:spacing w:after="0"/>
        <w:ind w:left="795"/>
        <w:jc w:val="both"/>
        <w:rPr>
          <w:rFonts w:ascii="Times New Roman" w:hAnsi="Times New Roman"/>
          <w:sz w:val="28"/>
          <w:szCs w:val="28"/>
        </w:rPr>
      </w:pPr>
    </w:p>
    <w:p w:rsidR="007A65D6" w:rsidRDefault="007A65D6">
      <w:pPr>
        <w:autoSpaceDE w:val="0"/>
        <w:spacing w:after="0"/>
        <w:ind w:left="7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Szkoła Podstawowa nr 1 im. Janusza Korczaka w Drezdenku</w:t>
      </w:r>
    </w:p>
    <w:p w:rsidR="007A65D6" w:rsidRDefault="007A65D6">
      <w:pPr>
        <w:autoSpaceDE w:val="0"/>
        <w:spacing w:after="0"/>
        <w:ind w:left="7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ul. Szkolna 11</w:t>
      </w:r>
    </w:p>
    <w:p w:rsidR="007A65D6" w:rsidRDefault="007A65D6">
      <w:pPr>
        <w:autoSpaceDE w:val="0"/>
        <w:spacing w:after="0"/>
        <w:ind w:left="795"/>
        <w:rPr>
          <w:rFonts w:ascii="Times New Roman" w:hAnsi="Times New Roman"/>
          <w:sz w:val="28"/>
          <w:szCs w:val="28"/>
          <w:lang w:val="en-US"/>
        </w:rPr>
      </w:pPr>
      <w:r w:rsidRPr="000B3FA7">
        <w:rPr>
          <w:rFonts w:ascii="Times New Roman" w:hAnsi="Times New Roman"/>
          <w:sz w:val="28"/>
          <w:szCs w:val="28"/>
          <w:lang w:val="en-US"/>
        </w:rPr>
        <w:t>66-530 Drezdenko</w:t>
      </w:r>
      <w:r w:rsidRPr="000B3FA7">
        <w:rPr>
          <w:rFonts w:ascii="Times New Roman" w:hAnsi="Times New Roman"/>
          <w:sz w:val="28"/>
          <w:szCs w:val="28"/>
          <w:lang w:val="en-US"/>
        </w:rPr>
        <w:br/>
        <w:t>Tel. 95-7620360</w:t>
      </w:r>
    </w:p>
    <w:p w:rsidR="007A65D6" w:rsidRPr="000B3FA7" w:rsidRDefault="007A65D6">
      <w:pPr>
        <w:autoSpaceDE w:val="0"/>
        <w:spacing w:after="0"/>
        <w:ind w:left="795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e-mail: sp1-drezdenko1@wp.pl</w:t>
      </w:r>
    </w:p>
    <w:p w:rsidR="007A65D6" w:rsidRDefault="002375E3">
      <w:pPr>
        <w:autoSpaceDE w:val="0"/>
        <w:spacing w:after="0"/>
        <w:ind w:left="795"/>
        <w:rPr>
          <w:rFonts w:ascii="Times New Roman" w:hAnsi="Times New Roman"/>
          <w:sz w:val="28"/>
          <w:szCs w:val="28"/>
        </w:rPr>
      </w:pPr>
      <w:hyperlink r:id="rId19" w:history="1">
        <w:r w:rsidR="00E37034" w:rsidRPr="00704BE5">
          <w:rPr>
            <w:rStyle w:val="Hipercze"/>
            <w:rFonts w:ascii="Times New Roman" w:hAnsi="Times New Roman"/>
            <w:sz w:val="28"/>
            <w:szCs w:val="28"/>
          </w:rPr>
          <w:t>https://sp1drezdenko.edupage.org/</w:t>
        </w:r>
      </w:hyperlink>
      <w:r w:rsidR="00E37034">
        <w:rPr>
          <w:rFonts w:ascii="Times New Roman" w:hAnsi="Times New Roman"/>
          <w:sz w:val="28"/>
          <w:szCs w:val="28"/>
        </w:rPr>
        <w:t xml:space="preserve"> </w:t>
      </w:r>
    </w:p>
    <w:p w:rsidR="007A65D6" w:rsidRDefault="007A65D6">
      <w:pPr>
        <w:autoSpaceDE w:val="0"/>
        <w:spacing w:after="0"/>
        <w:ind w:left="7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Osoba do kontaktu: Magdalena Weissberg-Wojas</w:t>
      </w:r>
    </w:p>
    <w:p w:rsidR="00541444" w:rsidRDefault="00541444">
      <w:pPr>
        <w:autoSpaceDE w:val="0"/>
        <w:spacing w:after="0"/>
        <w:ind w:left="795"/>
        <w:rPr>
          <w:rFonts w:ascii="Times New Roman" w:hAnsi="Times New Roman"/>
          <w:sz w:val="28"/>
          <w:szCs w:val="28"/>
        </w:rPr>
      </w:pPr>
    </w:p>
    <w:p w:rsidR="00541444" w:rsidRDefault="00541444">
      <w:pPr>
        <w:autoSpaceDE w:val="0"/>
        <w:spacing w:after="0"/>
        <w:ind w:left="7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 KLAUZULA INFORMACYJNA O PRZETWARZANIU DANYCH OSOBOWYCH</w:t>
      </w:r>
    </w:p>
    <w:p w:rsidR="00541444" w:rsidRDefault="00541444" w:rsidP="00541444">
      <w:pPr>
        <w:pStyle w:val="Akapitzlist"/>
        <w:numPr>
          <w:ilvl w:val="0"/>
          <w:numId w:val="8"/>
        </w:numPr>
        <w:autoSpaceDE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Administratorem danych osobowych osób biorących udział w konkursie jest Nadleśniczy Nadleśnictwa Smolarz z siedzibą w Klesno 3, 66-530 Drezdenko, tel. 95 762 05 63, e-mail: </w:t>
      </w:r>
      <w:hyperlink r:id="rId20" w:history="1">
        <w:r w:rsidRPr="00934D55">
          <w:rPr>
            <w:rStyle w:val="Hipercze"/>
            <w:rFonts w:ascii="Times New Roman" w:hAnsi="Times New Roman"/>
            <w:sz w:val="28"/>
            <w:szCs w:val="28"/>
          </w:rPr>
          <w:t>smolarz@szczecin.lasy.gov.pl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7A65D6" w:rsidRDefault="00626047" w:rsidP="00541444">
      <w:pPr>
        <w:pStyle w:val="Akapitzlist"/>
        <w:numPr>
          <w:ilvl w:val="0"/>
          <w:numId w:val="8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Dane osobowe będą przetwarzane </w:t>
      </w:r>
      <w:r w:rsidR="00541444">
        <w:rPr>
          <w:rFonts w:ascii="Times New Roman" w:hAnsi="Times New Roman"/>
          <w:sz w:val="28"/>
          <w:szCs w:val="28"/>
        </w:rPr>
        <w:t xml:space="preserve">w celu przeprowadzenia Konkursu „Mój Las </w:t>
      </w:r>
      <w:r w:rsidR="00DF5A5E">
        <w:rPr>
          <w:rFonts w:ascii="Times New Roman" w:hAnsi="Times New Roman"/>
          <w:sz w:val="28"/>
          <w:szCs w:val="28"/>
        </w:rPr>
        <w:t>–</w:t>
      </w:r>
      <w:r w:rsidR="00541444">
        <w:rPr>
          <w:rFonts w:ascii="Times New Roman" w:hAnsi="Times New Roman"/>
          <w:sz w:val="28"/>
          <w:szCs w:val="28"/>
        </w:rPr>
        <w:t xml:space="preserve"> </w:t>
      </w:r>
      <w:r w:rsidR="00DF5A5E">
        <w:rPr>
          <w:rFonts w:ascii="Times New Roman" w:hAnsi="Times New Roman"/>
          <w:sz w:val="28"/>
          <w:szCs w:val="28"/>
        </w:rPr>
        <w:t>konkurs dla młodych przyrodników”.</w:t>
      </w:r>
    </w:p>
    <w:p w:rsidR="00DF5A5E" w:rsidRPr="00DF5A5E" w:rsidRDefault="00DF5A5E" w:rsidP="00541444">
      <w:pPr>
        <w:pStyle w:val="Akapitzlist"/>
        <w:numPr>
          <w:ilvl w:val="0"/>
          <w:numId w:val="8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C2853">
        <w:rPr>
          <w:rFonts w:ascii="Times New Roman" w:eastAsia="Times New Roman" w:hAnsi="Times New Roman"/>
          <w:color w:val="333333"/>
          <w:sz w:val="28"/>
          <w:szCs w:val="28"/>
          <w:lang w:eastAsia="pl-PL"/>
        </w:rPr>
        <w:t>Dane osobowe będą przetwarzane przez okres niezbędny do realizacji ww. celu z uwzględnieniem okresów przechowywania określonych w przepisach odrębnych, w tym przepisów archiwalnych</w:t>
      </w:r>
      <w:r>
        <w:rPr>
          <w:rFonts w:ascii="Times New Roman" w:eastAsia="Times New Roman" w:hAnsi="Times New Roman"/>
          <w:color w:val="333333"/>
          <w:sz w:val="28"/>
          <w:szCs w:val="28"/>
          <w:lang w:eastAsia="pl-PL"/>
        </w:rPr>
        <w:t>.</w:t>
      </w:r>
    </w:p>
    <w:p w:rsidR="00DF5A5E" w:rsidRPr="00DF5A5E" w:rsidRDefault="00DF5A5E" w:rsidP="00541444">
      <w:pPr>
        <w:pStyle w:val="Akapitzlist"/>
        <w:numPr>
          <w:ilvl w:val="0"/>
          <w:numId w:val="8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pl-PL"/>
        </w:rPr>
        <w:t xml:space="preserve">Podstawą prawną przetwarzania danych osobowych jest </w:t>
      </w:r>
      <w:r w:rsidR="00B02A3B">
        <w:rPr>
          <w:rFonts w:ascii="Times New Roman" w:eastAsia="Times New Roman" w:hAnsi="Times New Roman"/>
          <w:color w:val="333333"/>
          <w:sz w:val="28"/>
          <w:szCs w:val="28"/>
          <w:lang w:eastAsia="pl-PL"/>
        </w:rPr>
        <w:t xml:space="preserve">                    </w:t>
      </w:r>
      <w:r>
        <w:rPr>
          <w:rFonts w:ascii="Times New Roman" w:eastAsia="Times New Roman" w:hAnsi="Times New Roman"/>
          <w:color w:val="333333"/>
          <w:sz w:val="28"/>
          <w:szCs w:val="28"/>
          <w:lang w:eastAsia="pl-PL"/>
        </w:rPr>
        <w:t xml:space="preserve">art. 6 ust. 1 lit. </w:t>
      </w:r>
      <w:r w:rsidR="00B02A3B">
        <w:rPr>
          <w:rFonts w:ascii="Times New Roman" w:eastAsia="Times New Roman" w:hAnsi="Times New Roman"/>
          <w:color w:val="333333"/>
          <w:sz w:val="28"/>
          <w:szCs w:val="28"/>
          <w:lang w:eastAsia="pl-PL"/>
        </w:rPr>
        <w:t>e RODO.</w:t>
      </w:r>
    </w:p>
    <w:p w:rsidR="00DF5A5E" w:rsidRPr="00DF5A5E" w:rsidRDefault="00DF5A5E" w:rsidP="00541444">
      <w:pPr>
        <w:pStyle w:val="Akapitzlist"/>
        <w:numPr>
          <w:ilvl w:val="0"/>
          <w:numId w:val="8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pl-PL"/>
        </w:rPr>
        <w:t>Odbiorcami danych osobowych osób biorących udział w konkursie będą Gazeta Drezdenecka oraz podmioty zajmując</w:t>
      </w:r>
      <w:r w:rsidR="00F17901">
        <w:rPr>
          <w:rFonts w:ascii="Times New Roman" w:eastAsia="Times New Roman" w:hAnsi="Times New Roman"/>
          <w:color w:val="333333"/>
          <w:sz w:val="28"/>
          <w:szCs w:val="28"/>
          <w:lang w:eastAsia="pl-PL"/>
        </w:rPr>
        <w:t>e się opracowywaniem i realizacją</w:t>
      </w:r>
      <w:r>
        <w:rPr>
          <w:rFonts w:ascii="Times New Roman" w:eastAsia="Times New Roman" w:hAnsi="Times New Roman"/>
          <w:color w:val="333333"/>
          <w:sz w:val="28"/>
          <w:szCs w:val="28"/>
          <w:lang w:eastAsia="pl-PL"/>
        </w:rPr>
        <w:t xml:space="preserve"> wydawnictw</w:t>
      </w:r>
      <w:r w:rsidR="00F17901">
        <w:rPr>
          <w:rFonts w:ascii="Times New Roman" w:eastAsia="Times New Roman" w:hAnsi="Times New Roman"/>
          <w:color w:val="333333"/>
          <w:sz w:val="28"/>
          <w:szCs w:val="28"/>
          <w:lang w:eastAsia="pl-PL"/>
        </w:rPr>
        <w:t xml:space="preserve"> (foldery, informatory), tablic informacyjno –edukacyjnych.</w:t>
      </w:r>
    </w:p>
    <w:p w:rsidR="00DF5A5E" w:rsidRPr="00DF5A5E" w:rsidRDefault="00DF5A5E" w:rsidP="00541444">
      <w:pPr>
        <w:pStyle w:val="Akapitzlist"/>
        <w:numPr>
          <w:ilvl w:val="0"/>
          <w:numId w:val="8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pl-PL"/>
        </w:rPr>
        <w:t>Prawa osób, których dane dotyczą</w:t>
      </w:r>
      <w:r w:rsidR="00F17901">
        <w:rPr>
          <w:rFonts w:ascii="Times New Roman" w:eastAsia="Times New Roman" w:hAnsi="Times New Roman"/>
          <w:color w:val="333333"/>
          <w:sz w:val="28"/>
          <w:szCs w:val="28"/>
          <w:lang w:eastAsia="pl-PL"/>
        </w:rPr>
        <w:t xml:space="preserve"> (zgodnie z RODO)</w:t>
      </w:r>
      <w:r>
        <w:rPr>
          <w:rFonts w:ascii="Times New Roman" w:eastAsia="Times New Roman" w:hAnsi="Times New Roman"/>
          <w:color w:val="333333"/>
          <w:sz w:val="28"/>
          <w:szCs w:val="28"/>
          <w:lang w:eastAsia="pl-PL"/>
        </w:rPr>
        <w:t>:</w:t>
      </w:r>
    </w:p>
    <w:p w:rsidR="00DF5A5E" w:rsidRPr="00DF5A5E" w:rsidRDefault="00EF41FA" w:rsidP="00DF5A5E">
      <w:pPr>
        <w:pStyle w:val="Akapitzlist"/>
        <w:numPr>
          <w:ilvl w:val="0"/>
          <w:numId w:val="9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pl-PL"/>
        </w:rPr>
        <w:t>p</w:t>
      </w:r>
      <w:r w:rsidR="00DF5A5E">
        <w:rPr>
          <w:rFonts w:ascii="Times New Roman" w:eastAsia="Times New Roman" w:hAnsi="Times New Roman"/>
          <w:color w:val="333333"/>
          <w:sz w:val="28"/>
          <w:szCs w:val="28"/>
          <w:lang w:eastAsia="pl-PL"/>
        </w:rPr>
        <w:t>rawo dostępu do swoich danych oraz otrzymania ich kopii;</w:t>
      </w:r>
    </w:p>
    <w:p w:rsidR="00DF5A5E" w:rsidRDefault="00EF41FA" w:rsidP="00DF5A5E">
      <w:pPr>
        <w:pStyle w:val="Akapitzlist"/>
        <w:numPr>
          <w:ilvl w:val="0"/>
          <w:numId w:val="9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prawo do sprostowania (poprawienia) swoich danych;</w:t>
      </w:r>
    </w:p>
    <w:p w:rsidR="00EF41FA" w:rsidRDefault="00EF41FA" w:rsidP="00DF5A5E">
      <w:pPr>
        <w:pStyle w:val="Akapitzlist"/>
        <w:numPr>
          <w:ilvl w:val="0"/>
          <w:numId w:val="9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prawo do usunięcia danych, ograniczenia przetwarzania danych;</w:t>
      </w:r>
    </w:p>
    <w:p w:rsidR="00EF41FA" w:rsidRDefault="00EF41FA" w:rsidP="00DF5A5E">
      <w:pPr>
        <w:pStyle w:val="Akapitzlist"/>
        <w:numPr>
          <w:ilvl w:val="0"/>
          <w:numId w:val="9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prawo do wniesienia skargi do organu nadzorczego – Prezesa Urzędu Ochrony Danych Osobowych.</w:t>
      </w:r>
    </w:p>
    <w:p w:rsidR="00EF41FA" w:rsidRDefault="00EF41FA" w:rsidP="00EF41FA">
      <w:pPr>
        <w:pStyle w:val="Akapitzlist"/>
        <w:autoSpaceDE w:val="0"/>
        <w:spacing w:after="0"/>
        <w:ind w:left="1875"/>
        <w:jc w:val="both"/>
        <w:rPr>
          <w:rFonts w:ascii="Times New Roman" w:hAnsi="Times New Roman"/>
          <w:sz w:val="28"/>
          <w:szCs w:val="28"/>
        </w:rPr>
      </w:pPr>
    </w:p>
    <w:p w:rsidR="00EF41FA" w:rsidRDefault="00EF41FA" w:rsidP="00EF41FA">
      <w:pPr>
        <w:pStyle w:val="Akapitzlist"/>
        <w:numPr>
          <w:ilvl w:val="0"/>
          <w:numId w:val="8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Informacja o wymogu/dobrowolności podania danych:</w:t>
      </w:r>
    </w:p>
    <w:p w:rsidR="00EF41FA" w:rsidRDefault="00EF41FA" w:rsidP="00EF41FA">
      <w:pPr>
        <w:pStyle w:val="Akapitzlist"/>
        <w:autoSpaceDE w:val="0"/>
        <w:spacing w:after="0"/>
        <w:ind w:left="15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Podanie danych ma charakter dobrowolny, ale jes</w:t>
      </w:r>
      <w:r w:rsidR="00F17901">
        <w:rPr>
          <w:rFonts w:ascii="Times New Roman" w:hAnsi="Times New Roman"/>
          <w:sz w:val="28"/>
          <w:szCs w:val="28"/>
        </w:rPr>
        <w:t>t konieczne do przeprowadzenia konkursu „Mój Las – konkurs dla młodych przyrodników”.</w:t>
      </w:r>
    </w:p>
    <w:p w:rsidR="00EF41FA" w:rsidRDefault="00EF41FA" w:rsidP="00EF41FA">
      <w:pPr>
        <w:pStyle w:val="Akapitzlist"/>
        <w:numPr>
          <w:ilvl w:val="0"/>
          <w:numId w:val="8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Zautomatyzowane podejmowanie decyzji:</w:t>
      </w:r>
    </w:p>
    <w:p w:rsidR="00EF41FA" w:rsidRPr="00EF41FA" w:rsidRDefault="00EF41FA" w:rsidP="00EF41FA">
      <w:pPr>
        <w:autoSpaceDE w:val="0"/>
        <w:spacing w:after="0"/>
        <w:ind w:left="15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Nie podajemy decyzji w sposób zautomatyzowany.</w:t>
      </w:r>
    </w:p>
    <w:p w:rsidR="007A65D6" w:rsidRDefault="007A65D6">
      <w:pPr>
        <w:tabs>
          <w:tab w:val="left" w:pos="6192"/>
        </w:tabs>
        <w:autoSpaceDE w:val="0"/>
        <w:spacing w:after="0"/>
        <w:ind w:left="795"/>
        <w:jc w:val="both"/>
      </w:pPr>
      <w:r>
        <w:rPr>
          <w:rFonts w:ascii="Times New Roman" w:hAnsi="Times New Roman"/>
          <w:i/>
          <w:color w:val="00B050"/>
          <w:sz w:val="32"/>
          <w:szCs w:val="32"/>
        </w:rPr>
        <w:tab/>
      </w:r>
    </w:p>
    <w:sectPr w:rsidR="007A65D6">
      <w:footerReference w:type="default" r:id="rId21"/>
      <w:pgSz w:w="11906" w:h="16838"/>
      <w:pgMar w:top="1417" w:right="991" w:bottom="1417" w:left="1276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5E3" w:rsidRDefault="002375E3">
      <w:pPr>
        <w:spacing w:after="0" w:line="240" w:lineRule="auto"/>
      </w:pPr>
      <w:r>
        <w:separator/>
      </w:r>
    </w:p>
  </w:endnote>
  <w:endnote w:type="continuationSeparator" w:id="0">
    <w:p w:rsidR="002375E3" w:rsidRDefault="0023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5D6" w:rsidRDefault="007A65D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E0CCE">
      <w:rPr>
        <w:noProof/>
      </w:rPr>
      <w:t>6</w:t>
    </w:r>
    <w:r>
      <w:fldChar w:fldCharType="end"/>
    </w:r>
  </w:p>
  <w:p w:rsidR="007A65D6" w:rsidRDefault="007A65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5E3" w:rsidRDefault="002375E3">
      <w:pPr>
        <w:spacing w:after="0" w:line="240" w:lineRule="auto"/>
      </w:pPr>
      <w:r>
        <w:separator/>
      </w:r>
    </w:p>
  </w:footnote>
  <w:footnote w:type="continuationSeparator" w:id="0">
    <w:p w:rsidR="002375E3" w:rsidRDefault="00237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2290AAC"/>
    <w:multiLevelType w:val="hybridMultilevel"/>
    <w:tmpl w:val="9A52EA98"/>
    <w:lvl w:ilvl="0" w:tplc="CB1ECBF8">
      <w:start w:val="1"/>
      <w:numFmt w:val="lowerLetter"/>
      <w:lvlText w:val="%1)"/>
      <w:lvlJc w:val="left"/>
      <w:pPr>
        <w:ind w:left="1875" w:hanging="360"/>
      </w:pPr>
      <w:rPr>
        <w:rFonts w:eastAsia="Times New Roman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 w15:restartNumberingAfterBreak="0">
    <w:nsid w:val="35A538AD"/>
    <w:multiLevelType w:val="hybridMultilevel"/>
    <w:tmpl w:val="1B1C8BBE"/>
    <w:lvl w:ilvl="0" w:tplc="0415000F">
      <w:start w:val="1"/>
      <w:numFmt w:val="decimal"/>
      <w:lvlText w:val="%1.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A7"/>
    <w:rsid w:val="000B3FA7"/>
    <w:rsid w:val="000E5533"/>
    <w:rsid w:val="001876F4"/>
    <w:rsid w:val="002375E3"/>
    <w:rsid w:val="00267686"/>
    <w:rsid w:val="002831E9"/>
    <w:rsid w:val="002D34E9"/>
    <w:rsid w:val="002E0CCE"/>
    <w:rsid w:val="002E6AF5"/>
    <w:rsid w:val="00323180"/>
    <w:rsid w:val="003262D0"/>
    <w:rsid w:val="00332833"/>
    <w:rsid w:val="0035421A"/>
    <w:rsid w:val="00384261"/>
    <w:rsid w:val="003F2BB6"/>
    <w:rsid w:val="00400E8E"/>
    <w:rsid w:val="004C4AEF"/>
    <w:rsid w:val="005021A9"/>
    <w:rsid w:val="00503C7E"/>
    <w:rsid w:val="00541444"/>
    <w:rsid w:val="0058187D"/>
    <w:rsid w:val="005E073F"/>
    <w:rsid w:val="005F0982"/>
    <w:rsid w:val="00601D87"/>
    <w:rsid w:val="00626047"/>
    <w:rsid w:val="00737B21"/>
    <w:rsid w:val="007A65D6"/>
    <w:rsid w:val="007E168B"/>
    <w:rsid w:val="009055F5"/>
    <w:rsid w:val="00A217F0"/>
    <w:rsid w:val="00B02A3B"/>
    <w:rsid w:val="00B963E3"/>
    <w:rsid w:val="00BF36E3"/>
    <w:rsid w:val="00C35232"/>
    <w:rsid w:val="00C65033"/>
    <w:rsid w:val="00C96BD0"/>
    <w:rsid w:val="00D133FA"/>
    <w:rsid w:val="00DF5A5E"/>
    <w:rsid w:val="00DF5F35"/>
    <w:rsid w:val="00E02D0D"/>
    <w:rsid w:val="00E10FA1"/>
    <w:rsid w:val="00E37034"/>
    <w:rsid w:val="00EF3154"/>
    <w:rsid w:val="00EF41FA"/>
    <w:rsid w:val="00F17901"/>
    <w:rsid w:val="00F51E56"/>
    <w:rsid w:val="00FC0C65"/>
    <w:rsid w:val="00FE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C700C37-D3F9-4D0B-8B3B-12395061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 w:hint="default"/>
      <w:b/>
      <w:sz w:val="28"/>
      <w:szCs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 w:hint="default"/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ourier New" w:hAnsi="Courier New" w:cs="Courier New" w:hint="default"/>
    </w:rPr>
  </w:style>
  <w:style w:type="character" w:customStyle="1" w:styleId="WW8Num16z1">
    <w:name w:val="WW8Num16z1"/>
    <w:rPr>
      <w:rFonts w:ascii="Symbol" w:hAnsi="Symbol" w:cs="Symbol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NormalnyWeb">
    <w:name w:val="Normal (Web)"/>
    <w:basedOn w:val="Normalny"/>
    <w:uiPriority w:val="99"/>
    <w:unhideWhenUsed/>
    <w:rsid w:val="00D133FA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E553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3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3drezdenko.edupage.org/" TargetMode="External"/><Relationship Id="rId13" Type="http://schemas.openxmlformats.org/officeDocument/2006/relationships/hyperlink" Target="http://www.smolarz.szczecin.lasy.gov.pl/" TargetMode="External"/><Relationship Id="rId18" Type="http://schemas.openxmlformats.org/officeDocument/2006/relationships/hyperlink" Target="https://sp3drezdenko.edupage.org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smolarz.szczecin.lasy.gov.pl/" TargetMode="External"/><Relationship Id="rId12" Type="http://schemas.openxmlformats.org/officeDocument/2006/relationships/hyperlink" Target="http://www.smolarz.szczecin.lasy.gov.pl/" TargetMode="External"/><Relationship Id="rId17" Type="http://schemas.openxmlformats.org/officeDocument/2006/relationships/hyperlink" Target="http://www.smolarz.szczecin.lasy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zetadrezdenecka.pl" TargetMode="External"/><Relationship Id="rId20" Type="http://schemas.openxmlformats.org/officeDocument/2006/relationships/hyperlink" Target="mailto:smolarz@szczecin.lasy.gov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molarz.szczecin.lasy.gov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molarz.szczecin.lasy.gov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molarz.szczecin.lasy.gov.pl/" TargetMode="External"/><Relationship Id="rId19" Type="http://schemas.openxmlformats.org/officeDocument/2006/relationships/hyperlink" Target="https://sp1drezdenko.edupag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1drezdenko.edupage.org/" TargetMode="External"/><Relationship Id="rId14" Type="http://schemas.openxmlformats.org/officeDocument/2006/relationships/hyperlink" Target="http://www.smolarz.szczecin.lasy.gov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1631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11396</CharactersWithSpaces>
  <SharedDoc>false</SharedDoc>
  <HLinks>
    <vt:vector size="72" baseType="variant">
      <vt:variant>
        <vt:i4>1638405</vt:i4>
      </vt:variant>
      <vt:variant>
        <vt:i4>33</vt:i4>
      </vt:variant>
      <vt:variant>
        <vt:i4>0</vt:i4>
      </vt:variant>
      <vt:variant>
        <vt:i4>5</vt:i4>
      </vt:variant>
      <vt:variant>
        <vt:lpwstr>https://sp1drezdenko.edupage.org/</vt:lpwstr>
      </vt:variant>
      <vt:variant>
        <vt:lpwstr/>
      </vt:variant>
      <vt:variant>
        <vt:i4>1703952</vt:i4>
      </vt:variant>
      <vt:variant>
        <vt:i4>30</vt:i4>
      </vt:variant>
      <vt:variant>
        <vt:i4>0</vt:i4>
      </vt:variant>
      <vt:variant>
        <vt:i4>5</vt:i4>
      </vt:variant>
      <vt:variant>
        <vt:lpwstr>https://zs-drezdenko.edupage.org/</vt:lpwstr>
      </vt:variant>
      <vt:variant>
        <vt:lpwstr/>
      </vt:variant>
      <vt:variant>
        <vt:i4>4718620</vt:i4>
      </vt:variant>
      <vt:variant>
        <vt:i4>27</vt:i4>
      </vt:variant>
      <vt:variant>
        <vt:i4>0</vt:i4>
      </vt:variant>
      <vt:variant>
        <vt:i4>5</vt:i4>
      </vt:variant>
      <vt:variant>
        <vt:lpwstr>http://www.smolarz.szczecin.lasy.gov.pl/</vt:lpwstr>
      </vt:variant>
      <vt:variant>
        <vt:lpwstr/>
      </vt:variant>
      <vt:variant>
        <vt:i4>4718620</vt:i4>
      </vt:variant>
      <vt:variant>
        <vt:i4>24</vt:i4>
      </vt:variant>
      <vt:variant>
        <vt:i4>0</vt:i4>
      </vt:variant>
      <vt:variant>
        <vt:i4>5</vt:i4>
      </vt:variant>
      <vt:variant>
        <vt:lpwstr>http://www.smolarz.szczecin.lasy.gov.pl/</vt:lpwstr>
      </vt:variant>
      <vt:variant>
        <vt:lpwstr/>
      </vt:variant>
      <vt:variant>
        <vt:i4>4718620</vt:i4>
      </vt:variant>
      <vt:variant>
        <vt:i4>21</vt:i4>
      </vt:variant>
      <vt:variant>
        <vt:i4>0</vt:i4>
      </vt:variant>
      <vt:variant>
        <vt:i4>5</vt:i4>
      </vt:variant>
      <vt:variant>
        <vt:lpwstr>http://www.smolarz.szczecin.lasy.gov.pl/</vt:lpwstr>
      </vt:variant>
      <vt:variant>
        <vt:lpwstr/>
      </vt:variant>
      <vt:variant>
        <vt:i4>4718620</vt:i4>
      </vt:variant>
      <vt:variant>
        <vt:i4>18</vt:i4>
      </vt:variant>
      <vt:variant>
        <vt:i4>0</vt:i4>
      </vt:variant>
      <vt:variant>
        <vt:i4>5</vt:i4>
      </vt:variant>
      <vt:variant>
        <vt:lpwstr>http://www.smolarz.szczecin.lasy.gov.pl/</vt:lpwstr>
      </vt:variant>
      <vt:variant>
        <vt:lpwstr/>
      </vt:variant>
      <vt:variant>
        <vt:i4>4718620</vt:i4>
      </vt:variant>
      <vt:variant>
        <vt:i4>15</vt:i4>
      </vt:variant>
      <vt:variant>
        <vt:i4>0</vt:i4>
      </vt:variant>
      <vt:variant>
        <vt:i4>5</vt:i4>
      </vt:variant>
      <vt:variant>
        <vt:lpwstr>http://www.smolarz.szczecin.lasy.gov.pl/</vt:lpwstr>
      </vt:variant>
      <vt:variant>
        <vt:lpwstr/>
      </vt:variant>
      <vt:variant>
        <vt:i4>4718620</vt:i4>
      </vt:variant>
      <vt:variant>
        <vt:i4>12</vt:i4>
      </vt:variant>
      <vt:variant>
        <vt:i4>0</vt:i4>
      </vt:variant>
      <vt:variant>
        <vt:i4>5</vt:i4>
      </vt:variant>
      <vt:variant>
        <vt:lpwstr>http://www.smolarz.szczecin.lasy.gov.pl/</vt:lpwstr>
      </vt:variant>
      <vt:variant>
        <vt:lpwstr/>
      </vt:variant>
      <vt:variant>
        <vt:i4>4718620</vt:i4>
      </vt:variant>
      <vt:variant>
        <vt:i4>9</vt:i4>
      </vt:variant>
      <vt:variant>
        <vt:i4>0</vt:i4>
      </vt:variant>
      <vt:variant>
        <vt:i4>5</vt:i4>
      </vt:variant>
      <vt:variant>
        <vt:lpwstr>http://www.smolarz.szczecin.lasy.gov.pl/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https://sp1drezdenko.edupage.org/</vt:lpwstr>
      </vt:variant>
      <vt:variant>
        <vt:lpwstr/>
      </vt:variant>
      <vt:variant>
        <vt:i4>1703952</vt:i4>
      </vt:variant>
      <vt:variant>
        <vt:i4>3</vt:i4>
      </vt:variant>
      <vt:variant>
        <vt:i4>0</vt:i4>
      </vt:variant>
      <vt:variant>
        <vt:i4>5</vt:i4>
      </vt:variant>
      <vt:variant>
        <vt:lpwstr>https://zs-drezdenko.edupage.org/</vt:lpwstr>
      </vt:variant>
      <vt:variant>
        <vt:lpwstr/>
      </vt:variant>
      <vt:variant>
        <vt:i4>4718620</vt:i4>
      </vt:variant>
      <vt:variant>
        <vt:i4>0</vt:i4>
      </vt:variant>
      <vt:variant>
        <vt:i4>0</vt:i4>
      </vt:variant>
      <vt:variant>
        <vt:i4>5</vt:i4>
      </vt:variant>
      <vt:variant>
        <vt:lpwstr>http://www.smolarz.szczecin.lasy.gov.pl/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Bartosz Jabłoński</cp:lastModifiedBy>
  <cp:revision>2</cp:revision>
  <cp:lastPrinted>2016-06-10T08:50:00Z</cp:lastPrinted>
  <dcterms:created xsi:type="dcterms:W3CDTF">2018-06-22T05:17:00Z</dcterms:created>
  <dcterms:modified xsi:type="dcterms:W3CDTF">2018-06-22T05:17:00Z</dcterms:modified>
</cp:coreProperties>
</file>